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9D65A" w14:textId="77777777" w:rsidR="007E20B5" w:rsidRPr="00406ED2" w:rsidRDefault="0095243C">
      <w:pPr>
        <w:tabs>
          <w:tab w:val="left" w:pos="5670"/>
        </w:tabs>
        <w:jc w:val="both"/>
        <w:rPr>
          <w:rFonts w:asciiTheme="minorHAnsi" w:hAnsiTheme="minorHAnsi" w:cstheme="minorHAnsi"/>
          <w:iCs/>
          <w:sz w:val="16"/>
          <w:szCs w:val="16"/>
        </w:rPr>
      </w:pPr>
      <w:r w:rsidRPr="00406ED2">
        <w:rPr>
          <w:rFonts w:asciiTheme="minorHAnsi" w:hAnsiTheme="minorHAnsi" w:cstheme="minorHAnsi"/>
          <w:iCs/>
          <w:sz w:val="16"/>
          <w:szCs w:val="16"/>
        </w:rPr>
        <w:t>JAK WYPEŁNIĆ</w:t>
      </w:r>
    </w:p>
    <w:p w14:paraId="55F10519" w14:textId="77777777" w:rsidR="007E20B5" w:rsidRPr="00406ED2" w:rsidRDefault="0095243C">
      <w:p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406ED2">
        <w:rPr>
          <w:rFonts w:asciiTheme="minorHAnsi" w:hAnsiTheme="minorHAnsi" w:cstheme="minorHAnsi"/>
          <w:iCs/>
          <w:sz w:val="16"/>
          <w:szCs w:val="16"/>
        </w:rPr>
        <w:t xml:space="preserve">Wszystkie daty należy podawać w formacie: </w:t>
      </w:r>
      <w:r w:rsidRPr="00406ED2">
        <w:rPr>
          <w:rFonts w:asciiTheme="minorHAnsi" w:hAnsiTheme="minorHAnsi" w:cstheme="minorHAnsi"/>
          <w:b/>
          <w:iCs/>
          <w:sz w:val="16"/>
          <w:szCs w:val="16"/>
        </w:rPr>
        <w:t>RRRR-MM-DD</w:t>
      </w:r>
    </w:p>
    <w:p w14:paraId="1A5D7816" w14:textId="77777777" w:rsidR="007E20B5" w:rsidRPr="00406ED2" w:rsidRDefault="0095243C">
      <w:p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406ED2">
        <w:rPr>
          <w:rFonts w:asciiTheme="minorHAnsi" w:hAnsiTheme="minorHAnsi" w:cstheme="minorHAnsi"/>
          <w:iCs/>
          <w:sz w:val="16"/>
          <w:szCs w:val="16"/>
        </w:rPr>
        <w:t>Pole wyboru należy zaznaczyć:</w:t>
      </w:r>
      <w:r w:rsidRPr="00406ED2">
        <w:rPr>
          <w:rFonts w:asciiTheme="minorHAnsi" w:hAnsiTheme="minorHAnsi" w:cstheme="minorHAnsi"/>
          <w:b/>
          <w:iCs/>
          <w:sz w:val="16"/>
          <w:szCs w:val="16"/>
        </w:rPr>
        <w:t xml:space="preserve"> x</w:t>
      </w:r>
    </w:p>
    <w:p w14:paraId="0ED49BF8" w14:textId="77777777" w:rsidR="007E20B5" w:rsidRPr="00406ED2" w:rsidRDefault="0095243C">
      <w:pPr>
        <w:pStyle w:val="Tekstpodstawowy"/>
        <w:jc w:val="left"/>
        <w:rPr>
          <w:rFonts w:asciiTheme="minorHAnsi" w:hAnsiTheme="minorHAnsi" w:cstheme="minorHAnsi"/>
          <w:iCs/>
        </w:rPr>
      </w:pPr>
      <w:r w:rsidRPr="00406ED2">
        <w:rPr>
          <w:rFonts w:asciiTheme="minorHAnsi" w:hAnsiTheme="minorHAnsi" w:cstheme="minorHAnsi"/>
          <w:iCs/>
          <w:sz w:val="16"/>
          <w:szCs w:val="16"/>
        </w:rPr>
        <w:t>Wniosek należy wypełnić pismem drukowanym</w:t>
      </w:r>
    </w:p>
    <w:p w14:paraId="0D702082" w14:textId="77777777" w:rsidR="007E20B5" w:rsidRPr="00406ED2" w:rsidRDefault="007E20B5">
      <w:pPr>
        <w:pStyle w:val="NormalnyWeb"/>
        <w:spacing w:before="0" w:after="0"/>
        <w:jc w:val="right"/>
        <w:rPr>
          <w:rFonts w:asciiTheme="minorHAnsi" w:hAnsiTheme="minorHAnsi" w:cstheme="minorHAnsi"/>
          <w:iCs/>
        </w:rPr>
      </w:pPr>
    </w:p>
    <w:p w14:paraId="219BE389" w14:textId="76230A10" w:rsidR="007E20B5" w:rsidRPr="00B81F08" w:rsidRDefault="0095243C">
      <w:pPr>
        <w:pStyle w:val="NormalnyWeb"/>
        <w:tabs>
          <w:tab w:val="left" w:pos="6663"/>
          <w:tab w:val="left" w:pos="6946"/>
          <w:tab w:val="left" w:pos="7230"/>
        </w:tabs>
        <w:spacing w:before="0" w:after="0"/>
        <w:ind w:left="6379" w:hanging="567"/>
        <w:jc w:val="right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406ED2">
        <w:rPr>
          <w:rFonts w:asciiTheme="minorHAnsi" w:hAnsiTheme="minorHAnsi" w:cstheme="minorHAnsi"/>
          <w:iCs/>
        </w:rPr>
        <w:tab/>
      </w:r>
      <w:r w:rsidRPr="00B81F08">
        <w:rPr>
          <w:rFonts w:asciiTheme="minorHAnsi" w:hAnsiTheme="minorHAnsi" w:cstheme="minorHAnsi"/>
          <w:iCs/>
          <w:sz w:val="16"/>
          <w:szCs w:val="16"/>
        </w:rPr>
        <w:t>…</w:t>
      </w:r>
      <w:r w:rsidR="00B81F08" w:rsidRPr="00B81F08">
        <w:rPr>
          <w:rFonts w:asciiTheme="minorHAnsi" w:hAnsiTheme="minorHAnsi" w:cstheme="minorHAnsi"/>
          <w:iCs/>
          <w:sz w:val="16"/>
          <w:szCs w:val="16"/>
        </w:rPr>
        <w:t>…</w:t>
      </w:r>
      <w:r w:rsidRPr="00B81F08">
        <w:rPr>
          <w:rFonts w:asciiTheme="minorHAnsi" w:hAnsiTheme="minorHAnsi" w:cstheme="minorHAnsi"/>
          <w:iCs/>
          <w:sz w:val="16"/>
          <w:szCs w:val="16"/>
        </w:rPr>
        <w:t>.…</w:t>
      </w:r>
      <w:r w:rsidR="00B81F08">
        <w:rPr>
          <w:rFonts w:asciiTheme="minorHAnsi" w:hAnsiTheme="minorHAnsi" w:cstheme="minorHAnsi"/>
          <w:iCs/>
          <w:sz w:val="16"/>
          <w:szCs w:val="16"/>
        </w:rPr>
        <w:t>………………………</w:t>
      </w:r>
      <w:r w:rsidRPr="00B81F08">
        <w:rPr>
          <w:rFonts w:asciiTheme="minorHAnsi" w:hAnsiTheme="minorHAnsi" w:cstheme="minorHAnsi"/>
          <w:iCs/>
          <w:sz w:val="16"/>
          <w:szCs w:val="16"/>
        </w:rPr>
        <w:t>……………….……….….</w:t>
      </w:r>
    </w:p>
    <w:p w14:paraId="7474BD1B" w14:textId="77777777" w:rsidR="007E20B5" w:rsidRPr="00B81F08" w:rsidRDefault="0095243C">
      <w:pPr>
        <w:pStyle w:val="NormalnyWeb"/>
        <w:spacing w:before="0" w:after="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B81F08">
        <w:rPr>
          <w:rFonts w:asciiTheme="minorHAnsi" w:hAnsiTheme="minorHAnsi" w:cstheme="minorHAnsi"/>
          <w:iCs/>
          <w:sz w:val="16"/>
          <w:szCs w:val="16"/>
          <w:lang w:eastAsia="pl-PL"/>
        </w:rPr>
        <w:tab/>
        <w:t>Miejscowość, data</w:t>
      </w:r>
      <w:r w:rsidRPr="00B81F08">
        <w:rPr>
          <w:rFonts w:asciiTheme="minorHAnsi" w:hAnsiTheme="minorHAnsi" w:cstheme="minorHAnsi"/>
          <w:iCs/>
          <w:sz w:val="16"/>
          <w:szCs w:val="16"/>
        </w:rPr>
        <w:t xml:space="preserve"> </w:t>
      </w:r>
    </w:p>
    <w:p w14:paraId="3D87B9CF" w14:textId="77777777" w:rsidR="007E20B5" w:rsidRPr="00406ED2" w:rsidRDefault="007E20B5">
      <w:pPr>
        <w:pStyle w:val="Tekstpodstawowy"/>
        <w:tabs>
          <w:tab w:val="left" w:pos="5103"/>
          <w:tab w:val="left" w:pos="5529"/>
          <w:tab w:val="left" w:pos="6521"/>
        </w:tabs>
        <w:ind w:left="5529"/>
        <w:jc w:val="left"/>
        <w:rPr>
          <w:rFonts w:asciiTheme="minorHAnsi" w:hAnsiTheme="minorHAnsi" w:cstheme="minorHAnsi"/>
          <w:b/>
          <w:bCs/>
          <w:iCs/>
          <w:sz w:val="20"/>
        </w:rPr>
      </w:pPr>
    </w:p>
    <w:p w14:paraId="1AEFFD90" w14:textId="5B0C9D95" w:rsidR="007E20B5" w:rsidRPr="00406ED2" w:rsidRDefault="0095243C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Theme="minorHAnsi" w:eastAsia="Arial" w:hAnsiTheme="minorHAnsi" w:cstheme="minorHAnsi"/>
          <w:b/>
          <w:bCs/>
          <w:iCs/>
          <w:sz w:val="20"/>
        </w:rPr>
      </w:pPr>
      <w:r w:rsidRPr="00406ED2">
        <w:rPr>
          <w:rFonts w:asciiTheme="minorHAnsi" w:hAnsiTheme="minorHAnsi" w:cstheme="minorHAnsi"/>
          <w:b/>
          <w:bCs/>
          <w:iCs/>
          <w:sz w:val="20"/>
        </w:rPr>
        <w:t>Starosta</w:t>
      </w:r>
      <w:r w:rsidR="00B81F08">
        <w:rPr>
          <w:rFonts w:asciiTheme="minorHAnsi" w:hAnsiTheme="minorHAnsi" w:cstheme="minorHAnsi"/>
          <w:b/>
          <w:bCs/>
          <w:iCs/>
          <w:sz w:val="20"/>
        </w:rPr>
        <w:t xml:space="preserve"> Nowomiejski</w:t>
      </w:r>
    </w:p>
    <w:p w14:paraId="26119387" w14:textId="22FCA364" w:rsidR="007E20B5" w:rsidRPr="00B81F08" w:rsidRDefault="00B81F08" w:rsidP="00B81F08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Theme="minorHAnsi" w:eastAsia="Arial" w:hAnsiTheme="minorHAnsi" w:cstheme="minorHAnsi"/>
          <w:b/>
          <w:bCs/>
          <w:iCs/>
          <w:sz w:val="20"/>
        </w:rPr>
      </w:pPr>
      <w:r>
        <w:rPr>
          <w:rFonts w:asciiTheme="minorHAnsi" w:eastAsia="Arial" w:hAnsiTheme="minorHAnsi" w:cstheme="minorHAnsi"/>
          <w:b/>
          <w:bCs/>
          <w:iCs/>
          <w:sz w:val="20"/>
        </w:rPr>
        <w:t>ul. Rynek 1</w:t>
      </w:r>
      <w:r>
        <w:rPr>
          <w:rFonts w:asciiTheme="minorHAnsi" w:eastAsia="Arial" w:hAnsiTheme="minorHAnsi" w:cstheme="minorHAnsi"/>
          <w:b/>
          <w:bCs/>
          <w:iCs/>
          <w:sz w:val="20"/>
        </w:rPr>
        <w:br/>
        <w:t>13-300 Nowe Miasto Lubawskie</w:t>
      </w:r>
    </w:p>
    <w:p w14:paraId="0B5572F8" w14:textId="77777777" w:rsidR="007E20B5" w:rsidRPr="00406ED2" w:rsidRDefault="007E20B5">
      <w:pPr>
        <w:pStyle w:val="Tekstpodstawowy"/>
        <w:rPr>
          <w:rFonts w:asciiTheme="minorHAnsi" w:hAnsiTheme="minorHAnsi" w:cstheme="minorHAnsi"/>
          <w:b/>
          <w:iCs/>
          <w:szCs w:val="24"/>
        </w:rPr>
      </w:pPr>
    </w:p>
    <w:p w14:paraId="68284E29" w14:textId="77777777" w:rsidR="007E20B5" w:rsidRPr="00406ED2" w:rsidRDefault="0095243C">
      <w:pPr>
        <w:pStyle w:val="Tekstpodstawowy"/>
        <w:jc w:val="center"/>
        <w:rPr>
          <w:rFonts w:asciiTheme="minorHAnsi" w:hAnsiTheme="minorHAnsi" w:cstheme="minorHAnsi"/>
          <w:b/>
          <w:iCs/>
          <w:szCs w:val="24"/>
        </w:rPr>
      </w:pPr>
      <w:r w:rsidRPr="00406ED2">
        <w:rPr>
          <w:rFonts w:asciiTheme="minorHAnsi" w:hAnsiTheme="minorHAnsi" w:cstheme="minorHAnsi"/>
          <w:b/>
          <w:iCs/>
          <w:szCs w:val="24"/>
        </w:rPr>
        <w:t>WNIOSEK</w:t>
      </w:r>
    </w:p>
    <w:p w14:paraId="6D4B7254" w14:textId="77777777" w:rsidR="007E20B5" w:rsidRPr="00406ED2" w:rsidRDefault="0095243C">
      <w:pPr>
        <w:pStyle w:val="Tekstpodstawowy"/>
        <w:jc w:val="center"/>
        <w:rPr>
          <w:rFonts w:asciiTheme="minorHAnsi" w:hAnsiTheme="minorHAnsi" w:cstheme="minorHAnsi"/>
          <w:b/>
          <w:iCs/>
          <w:szCs w:val="24"/>
        </w:rPr>
      </w:pPr>
      <w:r w:rsidRPr="00406ED2">
        <w:rPr>
          <w:rFonts w:asciiTheme="minorHAnsi" w:hAnsiTheme="minorHAnsi" w:cstheme="minorHAnsi"/>
          <w:b/>
          <w:iCs/>
          <w:szCs w:val="24"/>
        </w:rPr>
        <w:t>o udzielenie licencji na wykonywanie krajowego transportu drogowego w zakresie przewozu osób samochodem osobowym</w:t>
      </w:r>
    </w:p>
    <w:p w14:paraId="026DEEE4" w14:textId="77777777" w:rsidR="007E20B5" w:rsidRPr="00406ED2" w:rsidRDefault="007E20B5">
      <w:pPr>
        <w:pStyle w:val="Tekstpodstawowy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E72435F" w14:textId="7A4E0A2B" w:rsidR="007E20B5" w:rsidRPr="00B81F08" w:rsidRDefault="0095243C">
      <w:pPr>
        <w:pStyle w:val="Tekstpodstawowy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iCs/>
          <w:szCs w:val="16"/>
          <w:lang w:eastAsia="pl-PL"/>
        </w:rPr>
      </w:pPr>
      <w:r w:rsidRPr="00406ED2">
        <w:rPr>
          <w:rFonts w:asciiTheme="minorHAnsi" w:hAnsiTheme="minorHAnsi" w:cstheme="minorHAnsi"/>
          <w:b/>
          <w:iCs/>
          <w:sz w:val="22"/>
        </w:rPr>
        <w:t>Dane wnioskodawcy (przedsiębiorcy):</w:t>
      </w:r>
    </w:p>
    <w:p w14:paraId="1EE91E3E" w14:textId="77777777" w:rsidR="00B81F08" w:rsidRPr="00406ED2" w:rsidRDefault="00B81F08" w:rsidP="00B81F08">
      <w:pPr>
        <w:pStyle w:val="Tekstpodstawowy"/>
        <w:tabs>
          <w:tab w:val="left" w:pos="284"/>
        </w:tabs>
        <w:rPr>
          <w:rFonts w:asciiTheme="minorHAnsi" w:hAnsiTheme="minorHAnsi" w:cstheme="minorHAnsi"/>
          <w:b/>
          <w:iCs/>
          <w:szCs w:val="16"/>
          <w:lang w:eastAsia="pl-PL"/>
        </w:rPr>
      </w:pPr>
    </w:p>
    <w:tbl>
      <w:tblPr>
        <w:tblW w:w="0" w:type="auto"/>
        <w:tblInd w:w="27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83"/>
        <w:gridCol w:w="1843"/>
        <w:gridCol w:w="142"/>
        <w:gridCol w:w="2268"/>
        <w:gridCol w:w="2352"/>
      </w:tblGrid>
      <w:tr w:rsidR="007E20B5" w:rsidRPr="00406ED2" w14:paraId="67DEEFD4" w14:textId="77777777" w:rsidTr="00B81F08">
        <w:trPr>
          <w:trHeight w:val="227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633E" w14:textId="77777777" w:rsidR="007E20B5" w:rsidRPr="00406ED2" w:rsidRDefault="0095243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406ED2">
              <w:rPr>
                <w:rFonts w:asciiTheme="minorHAnsi" w:hAnsiTheme="minorHAnsi" w:cstheme="minorHAnsi"/>
                <w:b/>
                <w:iCs/>
                <w:szCs w:val="16"/>
                <w:lang w:eastAsia="pl-PL"/>
              </w:rPr>
              <w:t>Imię i nazwisko / nazwa (firma)</w:t>
            </w:r>
          </w:p>
        </w:tc>
      </w:tr>
      <w:tr w:rsidR="007E20B5" w:rsidRPr="00406ED2" w14:paraId="10C95F6C" w14:textId="77777777" w:rsidTr="00B81F08">
        <w:trPr>
          <w:trHeight w:val="283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7B98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</w:p>
        </w:tc>
      </w:tr>
      <w:tr w:rsidR="007E20B5" w:rsidRPr="00406ED2" w14:paraId="7893473C" w14:textId="77777777" w:rsidTr="00B81F08">
        <w:trPr>
          <w:trHeight w:val="227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669D" w14:textId="77777777" w:rsidR="007E20B5" w:rsidRPr="00406ED2" w:rsidRDefault="0095243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406ED2">
              <w:rPr>
                <w:rFonts w:asciiTheme="minorHAnsi" w:hAnsiTheme="minorHAnsi" w:cstheme="minorHAnsi"/>
                <w:b/>
                <w:iCs/>
                <w:szCs w:val="16"/>
                <w:lang w:eastAsia="pl-PL"/>
              </w:rPr>
              <w:t>Adres zamieszkania albo siedziba i adres przedsiębiorcy</w:t>
            </w:r>
          </w:p>
        </w:tc>
      </w:tr>
      <w:tr w:rsidR="007E20B5" w:rsidRPr="00406ED2" w14:paraId="1802A13F" w14:textId="77777777" w:rsidTr="00B81F08">
        <w:trPr>
          <w:trHeight w:val="227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BD76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2AAA" w14:textId="24F1BA0F" w:rsidR="007E20B5" w:rsidRPr="00406ED2" w:rsidRDefault="00B81F08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0" distR="90170" simplePos="0" relativeHeight="251655680" behindDoc="0" locked="0" layoutInCell="1" allowOverlap="1" wp14:anchorId="70E04653" wp14:editId="5EEC1883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177800</wp:posOffset>
                      </wp:positionV>
                      <wp:extent cx="1169035" cy="193040"/>
                      <wp:effectExtent l="0" t="0" r="0" b="0"/>
                      <wp:wrapSquare wrapText="bothSides"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bottom w:w="55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37"/>
                                  </w:tblGrid>
                                  <w:tr w:rsidR="007E20B5" w14:paraId="7FAC8D58" w14:textId="77777777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2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3F1AA5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EE003C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8BE4E7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D922FF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20698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7C3DAC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56D815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B76281" w14:textId="77777777" w:rsidR="007E20B5" w:rsidRDefault="0095243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04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2pt;margin-top:14pt;width:92.05pt;height:15.2pt;z-index:251655680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bottom w:w="5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37"/>
                            </w:tblGrid>
                            <w:tr w:rsidR="007E20B5" w14:paraId="7FAC8D58" w14:textId="77777777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3F1AA5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EE003C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8BE4E7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D922FF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20698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7C3DAC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56D815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B76281" w14:textId="77777777" w:rsidR="007E20B5" w:rsidRDefault="0095243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5243C"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Numer budynku</w:t>
            </w:r>
          </w:p>
          <w:p w14:paraId="67822926" w14:textId="1433DEA9" w:rsidR="007E20B5" w:rsidRPr="00406ED2" w:rsidRDefault="007E20B5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81A8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Numer lokalu</w:t>
            </w:r>
          </w:p>
          <w:p w14:paraId="2887BE42" w14:textId="60A3E54A" w:rsidR="007E20B5" w:rsidRPr="00406ED2" w:rsidRDefault="00B81F08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0" distR="90170" simplePos="0" relativeHeight="251656704" behindDoc="0" locked="0" layoutInCell="1" allowOverlap="1" wp14:anchorId="66F6D835" wp14:editId="147AE4C9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22860</wp:posOffset>
                      </wp:positionV>
                      <wp:extent cx="1219835" cy="193040"/>
                      <wp:effectExtent l="0" t="0" r="0" b="0"/>
                      <wp:wrapSquare wrapText="bothSides"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bottom w:w="55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37"/>
                                  </w:tblGrid>
                                  <w:tr w:rsidR="007E20B5" w14:paraId="56B8C75A" w14:textId="77777777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2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DA8BE4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359B33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8FA042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03EEAC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E82F8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73146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E1564E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9C49972" w14:textId="77777777" w:rsidR="007E20B5" w:rsidRDefault="0095243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6D835" id="Text Box 4" o:spid="_x0000_s1027" type="#_x0000_t202" style="position:absolute;margin-left:-.2pt;margin-top:1.8pt;width:96.05pt;height:15.2pt;z-index:251656704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bottom w:w="5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37"/>
                            </w:tblGrid>
                            <w:tr w:rsidR="007E20B5" w14:paraId="56B8C75A" w14:textId="77777777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DA8BE4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359B33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8FA042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03EEAC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E82F8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73146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E1564E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49972" w14:textId="77777777" w:rsidR="007E20B5" w:rsidRDefault="0095243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A9AB49A" w14:textId="77777777" w:rsidR="007E20B5" w:rsidRPr="00406ED2" w:rsidRDefault="007E20B5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</w:p>
          <w:p w14:paraId="1C0F74DA" w14:textId="74FB1D67" w:rsidR="007E20B5" w:rsidRPr="00406ED2" w:rsidRDefault="007E20B5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</w:p>
        </w:tc>
      </w:tr>
      <w:tr w:rsidR="007E20B5" w:rsidRPr="00406ED2" w14:paraId="18CB6FAC" w14:textId="77777777" w:rsidTr="00B81F08">
        <w:trPr>
          <w:trHeight w:val="283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9D64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E550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FBB0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</w:p>
        </w:tc>
      </w:tr>
      <w:tr w:rsidR="007E20B5" w:rsidRPr="00406ED2" w14:paraId="1BAA01E4" w14:textId="77777777" w:rsidTr="00B81F08">
        <w:trPr>
          <w:trHeight w:val="227"/>
        </w:trPr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E011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CA10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Kod pocztowy</w:t>
            </w:r>
          </w:p>
          <w:p w14:paraId="1B739225" w14:textId="79D23199" w:rsidR="007E20B5" w:rsidRPr="00406ED2" w:rsidRDefault="00B81F08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0" distR="90170" simplePos="0" relativeHeight="251657728" behindDoc="0" locked="0" layoutInCell="1" allowOverlap="1" wp14:anchorId="26D16569" wp14:editId="5CB12C2F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19685</wp:posOffset>
                      </wp:positionV>
                      <wp:extent cx="1117600" cy="193040"/>
                      <wp:effectExtent l="0" t="0" r="635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bottom w:w="55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37"/>
                                  </w:tblGrid>
                                  <w:tr w:rsidR="007E20B5" w14:paraId="7370016B" w14:textId="77777777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2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FBDA3F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F0956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9F72B2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FFE2F1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B20DF2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CDC0F3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AF3493A" w14:textId="77777777" w:rsidR="007E20B5" w:rsidRDefault="0095243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16569" id="Text Box 5" o:spid="_x0000_s1028" type="#_x0000_t202" style="position:absolute;margin-left:-.2pt;margin-top:1.55pt;width:88pt;height:15.2pt;z-index:251657728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bottom w:w="5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37"/>
                            </w:tblGrid>
                            <w:tr w:rsidR="007E20B5" w14:paraId="7370016B" w14:textId="77777777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FBDA3F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0956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9F72B2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FE2F1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20DF2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DC0F3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3493A" w14:textId="77777777" w:rsidR="007E20B5" w:rsidRDefault="0095243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5A024A0" w14:textId="1AD5094B" w:rsidR="007E20B5" w:rsidRPr="00406ED2" w:rsidRDefault="007E20B5">
            <w:pPr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</w:p>
        </w:tc>
      </w:tr>
      <w:tr w:rsidR="007E20B5" w:rsidRPr="00406ED2" w14:paraId="45B78B79" w14:textId="77777777" w:rsidTr="00B81F08">
        <w:trPr>
          <w:trHeight w:val="283"/>
        </w:trPr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53BB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06D8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</w:p>
        </w:tc>
      </w:tr>
      <w:tr w:rsidR="007E20B5" w:rsidRPr="00406ED2" w14:paraId="01BD3D8B" w14:textId="77777777" w:rsidTr="00B81F08">
        <w:trPr>
          <w:trHeight w:val="227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764D" w14:textId="77777777" w:rsidR="007E20B5" w:rsidRPr="00406ED2" w:rsidRDefault="0095243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406ED2">
              <w:rPr>
                <w:rFonts w:asciiTheme="minorHAnsi" w:hAnsiTheme="minorHAnsi" w:cstheme="minorHAnsi"/>
                <w:b/>
                <w:iCs/>
                <w:szCs w:val="16"/>
                <w:lang w:eastAsia="pl-PL"/>
              </w:rPr>
              <w:t>Adres do korespondencji</w:t>
            </w:r>
          </w:p>
        </w:tc>
      </w:tr>
      <w:tr w:rsidR="007E20B5" w:rsidRPr="00406ED2" w14:paraId="0DFF8A1A" w14:textId="77777777" w:rsidTr="00B81F08">
        <w:trPr>
          <w:trHeight w:val="227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C19B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356D" w14:textId="72028124" w:rsidR="007E20B5" w:rsidRPr="00406ED2" w:rsidRDefault="00B81F08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0" distR="90170" simplePos="0" relativeHeight="251658752" behindDoc="0" locked="0" layoutInCell="1" allowOverlap="1" wp14:anchorId="4A2C4629" wp14:editId="08F574C1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179070</wp:posOffset>
                      </wp:positionV>
                      <wp:extent cx="1236980" cy="193040"/>
                      <wp:effectExtent l="0" t="0" r="1270" b="0"/>
                      <wp:wrapSquare wrapText="bothSides"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98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bottom w:w="55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37"/>
                                  </w:tblGrid>
                                  <w:tr w:rsidR="007E20B5" w14:paraId="6334FF6C" w14:textId="77777777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2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9938A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1E47B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B104A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F0B5839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446457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CA2B15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E3976E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37AF60" w14:textId="77777777" w:rsidR="007E20B5" w:rsidRDefault="0095243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4629" id="Text Box 6" o:spid="_x0000_s1029" type="#_x0000_t202" style="position:absolute;margin-left:.2pt;margin-top:14.1pt;width:97.4pt;height:15.2pt;z-index:251658752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bottom w:w="5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37"/>
                            </w:tblGrid>
                            <w:tr w:rsidR="007E20B5" w14:paraId="6334FF6C" w14:textId="77777777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9938A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1E47B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B104A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0B5839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46457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CA2B15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E3976E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7AF60" w14:textId="77777777" w:rsidR="007E20B5" w:rsidRDefault="0095243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5243C"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Numer budynku</w:t>
            </w:r>
          </w:p>
          <w:p w14:paraId="20F2B969" w14:textId="79EF7258" w:rsidR="007E20B5" w:rsidRPr="00406ED2" w:rsidRDefault="007E20B5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BAE0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Numer lokalu</w:t>
            </w:r>
          </w:p>
          <w:p w14:paraId="4870F306" w14:textId="5A35F92D" w:rsidR="007E20B5" w:rsidRPr="00406ED2" w:rsidRDefault="00B81F08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0" distR="90170" simplePos="0" relativeHeight="251659776" behindDoc="0" locked="0" layoutInCell="1" allowOverlap="1" wp14:anchorId="1F8C64A5" wp14:editId="60FEB127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24130</wp:posOffset>
                      </wp:positionV>
                      <wp:extent cx="1185545" cy="193040"/>
                      <wp:effectExtent l="0" t="0" r="0" b="0"/>
                      <wp:wrapSquare wrapText="bothSides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bottom w:w="55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37"/>
                                  </w:tblGrid>
                                  <w:tr w:rsidR="007E20B5" w14:paraId="19DD66A3" w14:textId="77777777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2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DBE1FC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794FE3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FA8FC5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6A41A9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65BE5C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4495F8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3A1250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DB735A8" w14:textId="77777777" w:rsidR="007E20B5" w:rsidRDefault="0095243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64A5" id="Text Box 7" o:spid="_x0000_s1030" type="#_x0000_t202" style="position:absolute;margin-left:-.2pt;margin-top:1.9pt;width:93.35pt;height:15.2pt;z-index:251659776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bottom w:w="5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37"/>
                            </w:tblGrid>
                            <w:tr w:rsidR="007E20B5" w14:paraId="19DD66A3" w14:textId="77777777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DBE1FC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794FE3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A8FC5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6A41A9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5BE5C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4495F8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A1250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B735A8" w14:textId="77777777" w:rsidR="007E20B5" w:rsidRDefault="0095243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0280A3E" w14:textId="77777777" w:rsidR="007E20B5" w:rsidRPr="00406ED2" w:rsidRDefault="007E20B5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</w:p>
          <w:p w14:paraId="0B1DB6EE" w14:textId="6CD2488B" w:rsidR="007E20B5" w:rsidRPr="00406ED2" w:rsidRDefault="007E20B5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</w:p>
        </w:tc>
      </w:tr>
      <w:tr w:rsidR="007E20B5" w:rsidRPr="00406ED2" w14:paraId="33850E60" w14:textId="77777777" w:rsidTr="00B81F08">
        <w:trPr>
          <w:trHeight w:val="283"/>
        </w:trPr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F6B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39A7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5D9D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</w:p>
        </w:tc>
      </w:tr>
      <w:tr w:rsidR="007E20B5" w:rsidRPr="00406ED2" w14:paraId="347AA683" w14:textId="77777777" w:rsidTr="00B81F08">
        <w:trPr>
          <w:trHeight w:val="227"/>
        </w:trPr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5783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FFE1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Cs w:val="16"/>
                <w:lang w:eastAsia="pl-PL"/>
              </w:rPr>
              <w:t>Kod pocztowy</w:t>
            </w:r>
          </w:p>
          <w:p w14:paraId="29B71290" w14:textId="21FB5BF7" w:rsidR="007E20B5" w:rsidRPr="00406ED2" w:rsidRDefault="00B81F08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4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noProof/>
              </w:rPr>
              <mc:AlternateContent>
                <mc:Choice Requires="wps">
                  <w:drawing>
                    <wp:anchor distT="0" distB="0" distL="0" distR="90170" simplePos="0" relativeHeight="251660800" behindDoc="0" locked="0" layoutInCell="1" allowOverlap="1" wp14:anchorId="67FDC7EF" wp14:editId="4A33D38D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19685</wp:posOffset>
                      </wp:positionV>
                      <wp:extent cx="1076325" cy="193040"/>
                      <wp:effectExtent l="0" t="0" r="9525" b="0"/>
                      <wp:wrapSquare wrapText="bothSides"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bottom w:w="55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37"/>
                                  </w:tblGrid>
                                  <w:tr w:rsidR="007E20B5" w14:paraId="66712330" w14:textId="77777777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2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C45AAF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D78FEA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5B8E186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B0902C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97AE32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026F35" w14:textId="77777777" w:rsidR="007E20B5" w:rsidRDefault="007E20B5">
                                        <w:pPr>
                                          <w:pStyle w:val="Tekstpodstawowy"/>
                                          <w:snapToGrid w:val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5FC799" w14:textId="77777777" w:rsidR="007E20B5" w:rsidRDefault="0095243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DC7EF" id="Text Box 8" o:spid="_x0000_s1031" type="#_x0000_t202" style="position:absolute;margin-left:-.2pt;margin-top:1.55pt;width:84.75pt;height:15.2pt;z-index:251660800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bottom w:w="5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37"/>
                            </w:tblGrid>
                            <w:tr w:rsidR="007E20B5" w14:paraId="66712330" w14:textId="77777777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C45AAF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78FEA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B8E186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0902C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97AE32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026F35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FC799" w14:textId="77777777" w:rsidR="007E20B5" w:rsidRDefault="0095243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0A4EB7" w14:textId="1036D0F7" w:rsidR="007E20B5" w:rsidRPr="00406ED2" w:rsidRDefault="007E20B5">
            <w:pPr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</w:p>
        </w:tc>
      </w:tr>
      <w:tr w:rsidR="007E20B5" w:rsidRPr="00406ED2" w14:paraId="16D2F4C8" w14:textId="77777777" w:rsidTr="00B81F08">
        <w:trPr>
          <w:trHeight w:val="283"/>
        </w:trPr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B5DF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1463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iCs/>
                <w:szCs w:val="16"/>
                <w:lang w:eastAsia="pl-PL"/>
              </w:rPr>
            </w:pPr>
          </w:p>
        </w:tc>
      </w:tr>
      <w:tr w:rsidR="007E20B5" w:rsidRPr="00406ED2" w14:paraId="05BA7033" w14:textId="77777777" w:rsidTr="00B81F08">
        <w:trPr>
          <w:trHeight w:val="227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55D4" w14:textId="77777777" w:rsidR="007E20B5" w:rsidRPr="00406ED2" w:rsidRDefault="0095243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406ED2">
              <w:rPr>
                <w:rFonts w:asciiTheme="minorHAnsi" w:hAnsiTheme="minorHAnsi" w:cstheme="minorHAnsi"/>
                <w:b/>
                <w:iCs/>
                <w:lang w:eastAsia="pl-PL"/>
              </w:rPr>
              <w:t>Dane kontaktowe:</w:t>
            </w:r>
          </w:p>
        </w:tc>
      </w:tr>
      <w:tr w:rsidR="007E20B5" w:rsidRPr="00406ED2" w14:paraId="5E97F95F" w14:textId="77777777" w:rsidTr="00B81F08">
        <w:trPr>
          <w:trHeight w:val="22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0142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  <w:t>Telefon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BAD" w14:textId="77777777" w:rsidR="007E20B5" w:rsidRPr="00406ED2" w:rsidRDefault="0095243C">
            <w:pPr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</w:pPr>
            <w:r w:rsidRPr="00406ED2"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  <w:t>Fax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880" w14:textId="77777777" w:rsidR="007E20B5" w:rsidRPr="00406ED2" w:rsidRDefault="0095243C">
            <w:pPr>
              <w:rPr>
                <w:rFonts w:asciiTheme="minorHAnsi" w:hAnsiTheme="minorHAnsi" w:cstheme="minorHAnsi"/>
                <w:iCs/>
              </w:rPr>
            </w:pPr>
            <w:r w:rsidRPr="00406ED2">
              <w:rPr>
                <w:rFonts w:asciiTheme="minorHAnsi" w:hAnsiTheme="minorHAnsi" w:cstheme="minorHAnsi"/>
                <w:iCs/>
                <w:sz w:val="18"/>
                <w:szCs w:val="16"/>
                <w:lang w:eastAsia="pl-PL"/>
              </w:rPr>
              <w:t>E-mail</w:t>
            </w:r>
          </w:p>
        </w:tc>
      </w:tr>
      <w:tr w:rsidR="007E20B5" w:rsidRPr="00406ED2" w14:paraId="78815968" w14:textId="77777777" w:rsidTr="00B81F08">
        <w:trPr>
          <w:trHeight w:val="28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874F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945A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1272" w14:textId="77777777" w:rsidR="007E20B5" w:rsidRPr="00406ED2" w:rsidRDefault="007E20B5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6"/>
                <w:lang w:eastAsia="pl-PL"/>
              </w:rPr>
            </w:pPr>
          </w:p>
        </w:tc>
      </w:tr>
      <w:tr w:rsidR="007E20B5" w:rsidRPr="00406ED2" w14:paraId="339AF274" w14:textId="77777777" w:rsidTr="00B81F08">
        <w:trPr>
          <w:trHeight w:val="227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DB40" w14:textId="77777777" w:rsidR="007E20B5" w:rsidRPr="00406ED2" w:rsidRDefault="007E20B5">
            <w:pPr>
              <w:pStyle w:val="Akapitzlist"/>
              <w:snapToGrid w:val="0"/>
              <w:ind w:left="0"/>
              <w:rPr>
                <w:rFonts w:asciiTheme="minorHAnsi" w:hAnsiTheme="minorHAnsi" w:cstheme="minorHAnsi"/>
                <w:b/>
                <w:iCs/>
                <w:sz w:val="18"/>
                <w:szCs w:val="16"/>
                <w:lang w:eastAsia="pl-PL"/>
              </w:rPr>
            </w:pPr>
          </w:p>
        </w:tc>
      </w:tr>
    </w:tbl>
    <w:p w14:paraId="5A541B90" w14:textId="77777777" w:rsidR="007E20B5" w:rsidRPr="00406ED2" w:rsidRDefault="007E20B5">
      <w:pPr>
        <w:jc w:val="both"/>
        <w:rPr>
          <w:rFonts w:asciiTheme="minorHAnsi" w:hAnsiTheme="minorHAnsi" w:cstheme="minorHAnsi"/>
          <w:iCs/>
        </w:rPr>
      </w:pPr>
    </w:p>
    <w:p w14:paraId="67B251D4" w14:textId="77777777" w:rsidR="007E20B5" w:rsidRPr="00406ED2" w:rsidRDefault="0095243C" w:rsidP="00406ED2">
      <w:pPr>
        <w:pStyle w:val="Tekstpodstawowy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  <w:iCs/>
          <w:lang w:val="de-DE"/>
        </w:rPr>
      </w:pPr>
      <w:r w:rsidRPr="00406ED2">
        <w:rPr>
          <w:rFonts w:asciiTheme="minorHAnsi" w:hAnsiTheme="minorHAnsi" w:cstheme="minorHAnsi"/>
          <w:b/>
          <w:iCs/>
          <w:sz w:val="22"/>
        </w:rPr>
        <w:t>Miejsce rejestracji przedsiębiorcy:*</w:t>
      </w:r>
    </w:p>
    <w:p w14:paraId="3EFA2F25" w14:textId="77777777" w:rsidR="007E20B5" w:rsidRPr="00406ED2" w:rsidRDefault="0095243C" w:rsidP="00406ED2">
      <w:pPr>
        <w:numPr>
          <w:ilvl w:val="0"/>
          <w:numId w:val="6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iCs/>
          <w:lang w:val="de-DE"/>
        </w:rPr>
      </w:pPr>
      <w:proofErr w:type="spellStart"/>
      <w:r w:rsidRPr="00406ED2">
        <w:rPr>
          <w:rFonts w:asciiTheme="minorHAnsi" w:hAnsiTheme="minorHAnsi" w:cstheme="minorHAnsi"/>
          <w:iCs/>
          <w:lang w:val="de-DE"/>
        </w:rPr>
        <w:t>Centralna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Ewidencja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i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Informacja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o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Działalności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Gospodarczej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(CEIDG)</w:t>
      </w:r>
    </w:p>
    <w:p w14:paraId="1EEF8552" w14:textId="77777777" w:rsidR="007E20B5" w:rsidRPr="00406ED2" w:rsidRDefault="0095243C" w:rsidP="00406ED2">
      <w:pPr>
        <w:numPr>
          <w:ilvl w:val="0"/>
          <w:numId w:val="6"/>
        </w:numPr>
        <w:suppressAutoHyphens w:val="0"/>
        <w:spacing w:before="120" w:line="360" w:lineRule="auto"/>
        <w:ind w:left="284" w:hanging="284"/>
        <w:rPr>
          <w:rFonts w:asciiTheme="minorHAnsi" w:hAnsiTheme="minorHAnsi" w:cstheme="minorHAnsi"/>
          <w:iCs/>
        </w:rPr>
      </w:pPr>
      <w:proofErr w:type="spellStart"/>
      <w:r w:rsidRPr="00406ED2">
        <w:rPr>
          <w:rFonts w:asciiTheme="minorHAnsi" w:hAnsiTheme="minorHAnsi" w:cstheme="minorHAnsi"/>
          <w:iCs/>
          <w:lang w:val="de-DE"/>
        </w:rPr>
        <w:t>Krajowy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Rejestr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Sądowy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(KRS)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pod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406ED2">
        <w:rPr>
          <w:rFonts w:asciiTheme="minorHAnsi" w:hAnsiTheme="minorHAnsi" w:cstheme="minorHAnsi"/>
          <w:iCs/>
          <w:lang w:val="de-DE"/>
        </w:rPr>
        <w:t>numerem</w:t>
      </w:r>
      <w:proofErr w:type="spellEnd"/>
      <w:r w:rsidRPr="00406ED2">
        <w:rPr>
          <w:rFonts w:asciiTheme="minorHAnsi" w:hAnsiTheme="minorHAnsi" w:cstheme="minorHAnsi"/>
          <w:iCs/>
          <w:lang w:val="de-DE"/>
        </w:rPr>
        <w:t xml:space="preserve"> ………………………………………………</w:t>
      </w:r>
    </w:p>
    <w:p w14:paraId="65DA5D53" w14:textId="7685002F" w:rsidR="007E20B5" w:rsidRPr="00406ED2" w:rsidRDefault="00B611CF" w:rsidP="00406ED2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Theme="minorHAnsi" w:hAnsiTheme="minorHAnsi" w:cstheme="minorHAnsi"/>
          <w:b/>
          <w:iCs/>
          <w:sz w:val="22"/>
        </w:rPr>
      </w:pPr>
      <w:r w:rsidRPr="00406ED2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90170" distR="90170" simplePos="0" relativeHeight="251654656" behindDoc="0" locked="0" layoutInCell="1" allowOverlap="1" wp14:anchorId="0DEC0C4C" wp14:editId="0A583CDB">
                <wp:simplePos x="0" y="0"/>
                <wp:positionH relativeFrom="page">
                  <wp:posOffset>3860800</wp:posOffset>
                </wp:positionH>
                <wp:positionV relativeFrom="paragraph">
                  <wp:posOffset>36195</wp:posOffset>
                </wp:positionV>
                <wp:extent cx="1590675" cy="1930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3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bottom w:w="5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37"/>
                            </w:tblGrid>
                            <w:tr w:rsidR="007E20B5" w14:paraId="7CE9ACA0" w14:textId="77777777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502EB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DA8D2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243A6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A1C74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E29697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B7C97E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9A7CF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67A383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F8C769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06D36D" w14:textId="77777777" w:rsidR="007E20B5" w:rsidRDefault="007E20B5">
                                  <w:pPr>
                                    <w:pStyle w:val="Tekstpodstawowy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06086" w14:textId="77777777" w:rsidR="007E20B5" w:rsidRDefault="009524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0C4C" id="Text Box 2" o:spid="_x0000_s1032" type="#_x0000_t202" style="position:absolute;left:0;text-align:left;margin-left:304pt;margin-top:2.85pt;width:125.25pt;height:15.2pt;z-index:251654656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bottom w:w="55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37"/>
                      </w:tblGrid>
                      <w:tr w:rsidR="007E20B5" w14:paraId="7CE9ACA0" w14:textId="77777777">
                        <w:trPr>
                          <w:cantSplit/>
                          <w:trHeight w:val="227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C502EB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0DA8D2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1243A6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BA1C74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E29697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B7C97E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B9A7CF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67A383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F8C769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C06D36D" w14:textId="77777777" w:rsidR="007E20B5" w:rsidRDefault="007E20B5">
                            <w:pPr>
                              <w:pStyle w:val="Tekstpodstawowy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B906086" w14:textId="77777777" w:rsidR="007E20B5" w:rsidRDefault="0095243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5243C" w:rsidRPr="00406ED2">
        <w:rPr>
          <w:rFonts w:asciiTheme="minorHAnsi" w:hAnsiTheme="minorHAnsi" w:cstheme="minorHAnsi"/>
          <w:b/>
          <w:iCs/>
          <w:sz w:val="22"/>
        </w:rPr>
        <w:t xml:space="preserve">Numer identyfikacji podatkowej NIP:                 </w:t>
      </w:r>
    </w:p>
    <w:p w14:paraId="053B1E62" w14:textId="77777777" w:rsidR="007E20B5" w:rsidRPr="00406ED2" w:rsidRDefault="007E20B5" w:rsidP="00406ED2">
      <w:pPr>
        <w:pStyle w:val="Tekstpodstawowy"/>
        <w:tabs>
          <w:tab w:val="left" w:pos="284"/>
        </w:tabs>
        <w:spacing w:after="120"/>
        <w:jc w:val="left"/>
        <w:rPr>
          <w:rFonts w:asciiTheme="minorHAnsi" w:hAnsiTheme="minorHAnsi" w:cstheme="minorHAnsi"/>
          <w:b/>
          <w:iCs/>
          <w:sz w:val="22"/>
        </w:rPr>
      </w:pPr>
    </w:p>
    <w:p w14:paraId="4809584A" w14:textId="77777777" w:rsidR="007E20B5" w:rsidRPr="00406ED2" w:rsidRDefault="0095243C" w:rsidP="00406ED2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Theme="minorHAnsi" w:hAnsiTheme="minorHAnsi" w:cstheme="minorHAnsi"/>
          <w:iCs/>
        </w:rPr>
      </w:pPr>
      <w:r w:rsidRPr="00406ED2">
        <w:rPr>
          <w:rFonts w:asciiTheme="minorHAnsi" w:hAnsiTheme="minorHAnsi" w:cstheme="minorHAnsi"/>
          <w:b/>
          <w:iCs/>
          <w:sz w:val="22"/>
        </w:rPr>
        <w:t>Ilość i rodzaj pojazdów samochodowych, które przedsiębiorca będzie wykorzystywał do wykonywania transportu drogowego:</w:t>
      </w:r>
    </w:p>
    <w:p w14:paraId="298CDBB0" w14:textId="77777777" w:rsidR="007E20B5" w:rsidRPr="00406ED2" w:rsidRDefault="0095243C" w:rsidP="00406ED2">
      <w:pPr>
        <w:numPr>
          <w:ilvl w:val="0"/>
          <w:numId w:val="5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b/>
          <w:iCs/>
          <w:sz w:val="22"/>
        </w:rPr>
      </w:pPr>
      <w:r w:rsidRPr="00406ED2">
        <w:rPr>
          <w:rFonts w:asciiTheme="minorHAnsi" w:hAnsiTheme="minorHAnsi" w:cstheme="minorHAnsi"/>
          <w:iCs/>
        </w:rPr>
        <w:t>samochód osobowy -    …………………………… szt.</w:t>
      </w:r>
    </w:p>
    <w:p w14:paraId="1BD4A962" w14:textId="721FCEA6" w:rsidR="007E20B5" w:rsidRPr="00406ED2" w:rsidRDefault="0095243C" w:rsidP="00406ED2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Theme="minorHAnsi" w:hAnsiTheme="minorHAnsi" w:cstheme="minorHAnsi"/>
          <w:iCs/>
        </w:rPr>
      </w:pPr>
      <w:r w:rsidRPr="00406ED2">
        <w:rPr>
          <w:rFonts w:asciiTheme="minorHAnsi" w:hAnsiTheme="minorHAnsi" w:cstheme="minorHAnsi"/>
          <w:b/>
          <w:iCs/>
          <w:sz w:val="22"/>
        </w:rPr>
        <w:lastRenderedPageBreak/>
        <w:t xml:space="preserve">Okres ważności licencji: </w:t>
      </w:r>
      <w:r w:rsidRPr="00406ED2">
        <w:rPr>
          <w:rFonts w:asciiTheme="minorHAnsi" w:hAnsiTheme="minorHAnsi" w:cstheme="minorHAnsi"/>
          <w:iCs/>
          <w:sz w:val="22"/>
        </w:rPr>
        <w:t>…………………….. lat</w:t>
      </w:r>
      <w:r w:rsidRPr="00406ED2">
        <w:rPr>
          <w:rStyle w:val="Odwoanieprzypisudolnego"/>
          <w:rFonts w:asciiTheme="minorHAnsi" w:hAnsiTheme="minorHAnsi" w:cstheme="minorHAnsi"/>
          <w:iCs/>
          <w:sz w:val="20"/>
        </w:rPr>
        <w:footnoteReference w:id="1"/>
      </w:r>
    </w:p>
    <w:p w14:paraId="4872E227" w14:textId="77777777" w:rsidR="007E20B5" w:rsidRPr="00406ED2" w:rsidRDefault="007E20B5" w:rsidP="00406ED2">
      <w:pPr>
        <w:rPr>
          <w:rFonts w:asciiTheme="minorHAnsi" w:hAnsiTheme="minorHAnsi" w:cstheme="minorHAnsi"/>
          <w:iCs/>
        </w:rPr>
      </w:pPr>
    </w:p>
    <w:p w14:paraId="7A5ACBEE" w14:textId="77777777" w:rsidR="007E20B5" w:rsidRPr="00406ED2" w:rsidRDefault="0095243C" w:rsidP="00406ED2">
      <w:pPr>
        <w:pStyle w:val="Tekstpodstawowy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  <w:b/>
          <w:iCs/>
        </w:rPr>
      </w:pPr>
      <w:r w:rsidRPr="00406ED2">
        <w:rPr>
          <w:rFonts w:asciiTheme="minorHAnsi" w:hAnsiTheme="minorHAnsi" w:cstheme="minorHAnsi"/>
          <w:b/>
          <w:iCs/>
          <w:sz w:val="22"/>
        </w:rPr>
        <w:t>Wnioskowana liczba wypisów z licencji odpowiadająca liczbie zgłoszonych pojazdów: ….……………… szt.</w:t>
      </w:r>
    </w:p>
    <w:p w14:paraId="40F3CAA1" w14:textId="77777777" w:rsidR="007E20B5" w:rsidRPr="00406ED2" w:rsidRDefault="007E20B5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0ED07FC3" w14:textId="77777777" w:rsidR="00406ED2" w:rsidRDefault="0095243C" w:rsidP="00406ED2">
      <w:pPr>
        <w:pStyle w:val="Tekstpodstawowy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406ED2">
        <w:rPr>
          <w:rFonts w:asciiTheme="minorHAnsi" w:hAnsiTheme="minorHAnsi" w:cstheme="minorHAnsi"/>
          <w:b/>
          <w:iCs/>
          <w:sz w:val="22"/>
        </w:rPr>
        <w:t>Załączniki do wniosku:*</w:t>
      </w:r>
    </w:p>
    <w:p w14:paraId="6FC223C5" w14:textId="77777777" w:rsidR="00406ED2" w:rsidRDefault="00406ED2" w:rsidP="00406ED2">
      <w:pPr>
        <w:pStyle w:val="Akapitzlist"/>
        <w:rPr>
          <w:rFonts w:asciiTheme="minorHAnsi" w:hAnsiTheme="minorHAnsi" w:cstheme="minorHAnsi"/>
          <w:iCs/>
        </w:rPr>
      </w:pPr>
    </w:p>
    <w:p w14:paraId="256F3CDB" w14:textId="075F20E4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hanging="7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>Oświadczenie osoby zarządzającej transportem,</w:t>
      </w:r>
    </w:p>
    <w:p w14:paraId="377E5827" w14:textId="74EE6A3E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hanging="7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>Kopia certyfikatu kompetencji zawodowych osoby zarządzającej transportem,</w:t>
      </w:r>
    </w:p>
    <w:p w14:paraId="0508ABA9" w14:textId="71F7CCBB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 xml:space="preserve">Oświadczenie </w:t>
      </w:r>
      <w:r w:rsidRPr="00406ED2">
        <w:rPr>
          <w:rFonts w:asciiTheme="minorHAnsi" w:hAnsiTheme="minorHAnsi" w:cstheme="minorHAnsi"/>
          <w:iCs/>
          <w:sz w:val="22"/>
          <w:szCs w:val="22"/>
          <w:lang w:eastAsia="pl-PL"/>
        </w:rPr>
        <w:t>członków organu zarządzającego osoby prawnej, osoby zarządzającej spółką jawną lub komandytową, a w przypadku innego przedsiębiorcy – osoby prowadzącej działalność gospodarczą, że spełnia wymóg dobrej reputacji o której mowa w art. 5c ust. 1 pkt 1 ustawy z dnia 6 września 2001 r. o transporcie drogowym</w:t>
      </w:r>
      <w:r w:rsidRPr="00406ED2">
        <w:rPr>
          <w:rFonts w:asciiTheme="minorHAnsi" w:hAnsiTheme="minorHAnsi" w:cstheme="minorHAnsi"/>
          <w:iCs/>
          <w:sz w:val="22"/>
          <w:szCs w:val="22"/>
        </w:rPr>
        <w:t>,</w:t>
      </w:r>
    </w:p>
    <w:p w14:paraId="38AE1D8E" w14:textId="6040D91E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>Dokumenty potwierdzające posiadanie odpowiedniej zdolności finansowej zapewniającej podjęcie i prowadzenie działalności gospodarczej w zakresie transportu drogowego,</w:t>
      </w:r>
    </w:p>
    <w:p w14:paraId="0AB09C0B" w14:textId="4725D1C9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hanging="7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>Oświadczenie o zamiarze zatrudnienia kierowców,</w:t>
      </w:r>
    </w:p>
    <w:p w14:paraId="345F021A" w14:textId="145B4110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>Wykaz pojazdów (marka, typ, rodzaj/przeznaczenie, numer rejestracyjny, numer VIN, rodzaj tytułu prawnego dysponowania pojazdem),</w:t>
      </w:r>
    </w:p>
    <w:p w14:paraId="3BE06A73" w14:textId="583E2AD0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hanging="7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>Dowód uiszczenia opłaty za udzielenie licencji i wypisów z tej licencji,</w:t>
      </w:r>
    </w:p>
    <w:p w14:paraId="2B6090CD" w14:textId="2C21DB78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hanging="7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hAnsiTheme="minorHAnsi" w:cstheme="minorHAnsi"/>
          <w:iCs/>
          <w:sz w:val="22"/>
          <w:szCs w:val="22"/>
        </w:rPr>
        <w:t>Pełnomocnictwo,</w:t>
      </w:r>
    </w:p>
    <w:p w14:paraId="329FC5D7" w14:textId="77777777" w:rsidR="007E20B5" w:rsidRPr="00406ED2" w:rsidRDefault="0095243C" w:rsidP="00406ED2">
      <w:pPr>
        <w:pStyle w:val="Tekstpodstawowy"/>
        <w:numPr>
          <w:ilvl w:val="0"/>
          <w:numId w:val="7"/>
        </w:numPr>
        <w:tabs>
          <w:tab w:val="left" w:pos="284"/>
        </w:tabs>
        <w:ind w:hanging="7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06ED2">
        <w:rPr>
          <w:rFonts w:asciiTheme="minorHAnsi" w:eastAsia="Calibri" w:hAnsiTheme="minorHAnsi" w:cstheme="minorHAnsi"/>
          <w:iCs/>
          <w:sz w:val="22"/>
          <w:szCs w:val="22"/>
        </w:rPr>
        <w:t>Potwierdzenie uiszczenia opłaty skarbowej w przypadku składania pełnomocnictwa.</w:t>
      </w:r>
    </w:p>
    <w:p w14:paraId="367599E1" w14:textId="77777777" w:rsidR="007E20B5" w:rsidRPr="00406ED2" w:rsidRDefault="007E20B5">
      <w:pPr>
        <w:pStyle w:val="Tekstpodstawowy"/>
        <w:suppressAutoHyphens w:val="0"/>
        <w:rPr>
          <w:rFonts w:asciiTheme="minorHAnsi" w:hAnsiTheme="minorHAnsi" w:cstheme="minorHAnsi"/>
          <w:iCs/>
          <w:sz w:val="20"/>
        </w:rPr>
      </w:pPr>
    </w:p>
    <w:p w14:paraId="589D1F3C" w14:textId="77777777" w:rsidR="007E20B5" w:rsidRPr="00406ED2" w:rsidRDefault="007E20B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14:paraId="1EC41A1D" w14:textId="77777777" w:rsidR="007E20B5" w:rsidRPr="00406ED2" w:rsidRDefault="0095243C">
      <w:pPr>
        <w:jc w:val="both"/>
        <w:rPr>
          <w:rFonts w:asciiTheme="minorHAnsi" w:hAnsiTheme="minorHAnsi" w:cstheme="minorHAnsi"/>
          <w:b/>
          <w:iCs/>
        </w:rPr>
      </w:pPr>
      <w:r w:rsidRPr="00406ED2">
        <w:rPr>
          <w:rFonts w:asciiTheme="minorHAnsi" w:hAnsiTheme="minorHAnsi" w:cstheme="minorHAnsi"/>
          <w:iCs/>
          <w:sz w:val="16"/>
          <w:szCs w:val="16"/>
        </w:rPr>
        <w:t>* należy zakreślić właściwe kwadraty</w:t>
      </w:r>
    </w:p>
    <w:p w14:paraId="642A91CA" w14:textId="77777777" w:rsidR="007E20B5" w:rsidRPr="00406ED2" w:rsidRDefault="007E20B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14:paraId="5027E89E" w14:textId="77777777" w:rsidR="007E20B5" w:rsidRPr="00406ED2" w:rsidRDefault="007E20B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14:paraId="2613E75E" w14:textId="77777777" w:rsidR="007E20B5" w:rsidRPr="00406ED2" w:rsidRDefault="0095243C">
      <w:pPr>
        <w:spacing w:before="120"/>
        <w:jc w:val="both"/>
        <w:rPr>
          <w:rFonts w:asciiTheme="minorHAnsi" w:hAnsiTheme="minorHAnsi" w:cstheme="minorHAnsi"/>
          <w:iCs/>
        </w:rPr>
      </w:pPr>
      <w:r w:rsidRPr="00406ED2">
        <w:rPr>
          <w:rFonts w:asciiTheme="minorHAnsi" w:hAnsiTheme="minorHAnsi" w:cstheme="minorHAnsi"/>
          <w:b/>
          <w:iCs/>
        </w:rPr>
        <w:t>UWAGA:</w:t>
      </w:r>
    </w:p>
    <w:p w14:paraId="649FBF30" w14:textId="05470CD0" w:rsidR="007E20B5" w:rsidRPr="00406ED2" w:rsidRDefault="0095243C" w:rsidP="00B81F08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iCs/>
        </w:rPr>
      </w:pPr>
      <w:r w:rsidRPr="00406ED2">
        <w:rPr>
          <w:rFonts w:asciiTheme="minorHAnsi" w:hAnsiTheme="minorHAnsi" w:cstheme="minorHAnsi"/>
          <w:iCs/>
        </w:rPr>
        <w:t xml:space="preserve">Oświadczenia, składa się pod rygorem odpowiedzialności karnej za składanie fałszywych zeznań. Składający oświadczenie jest obowiązany do zawarcia w nim klauzuli następującej treści: "Jestem świadomy/a odpowiedzialności karnej za złożenie fałszywego oświadczenia". Klauzula ta zastępuje pouczenie organu </w:t>
      </w:r>
      <w:r w:rsidRPr="00406ED2">
        <w:rPr>
          <w:rFonts w:asciiTheme="minorHAnsi" w:hAnsiTheme="minorHAnsi" w:cstheme="minorHAnsi"/>
          <w:iCs/>
        </w:rPr>
        <w:br/>
        <w:t>o odpowiedzialności karnej za składanie fałszywych zeznań.</w:t>
      </w:r>
    </w:p>
    <w:p w14:paraId="5F767D8F" w14:textId="77777777" w:rsidR="007E20B5" w:rsidRPr="00406ED2" w:rsidRDefault="0095243C" w:rsidP="00B81F08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iCs/>
        </w:rPr>
      </w:pPr>
      <w:r w:rsidRPr="00406ED2">
        <w:rPr>
          <w:rFonts w:asciiTheme="minorHAnsi" w:hAnsiTheme="minorHAnsi" w:cstheme="minorHAnsi"/>
          <w:iCs/>
        </w:rPr>
        <w:t>Licencja wydawana jest  wraz z wypisami w liczbie nie większej niż liczba pojazdów samochodowych określonych we wniosku o udzielenie licencji.</w:t>
      </w:r>
    </w:p>
    <w:p w14:paraId="5FBBD115" w14:textId="77777777" w:rsidR="007E20B5" w:rsidRPr="00406ED2" w:rsidRDefault="007E20B5">
      <w:pPr>
        <w:jc w:val="both"/>
        <w:rPr>
          <w:rFonts w:asciiTheme="minorHAnsi" w:hAnsiTheme="minorHAnsi" w:cstheme="minorHAnsi"/>
          <w:iCs/>
        </w:rPr>
      </w:pPr>
    </w:p>
    <w:p w14:paraId="4350EF51" w14:textId="77777777" w:rsidR="007E20B5" w:rsidRPr="00406ED2" w:rsidRDefault="007E20B5">
      <w:pPr>
        <w:jc w:val="both"/>
        <w:rPr>
          <w:rFonts w:asciiTheme="minorHAnsi" w:hAnsiTheme="minorHAnsi" w:cstheme="minorHAnsi"/>
          <w:iCs/>
        </w:rPr>
      </w:pPr>
    </w:p>
    <w:p w14:paraId="12F9C45B" w14:textId="77777777" w:rsidR="007E20B5" w:rsidRPr="00406ED2" w:rsidRDefault="007E20B5">
      <w:pPr>
        <w:rPr>
          <w:rFonts w:asciiTheme="minorHAnsi" w:hAnsiTheme="minorHAnsi" w:cstheme="minorHAnsi"/>
          <w:b/>
          <w:iCs/>
        </w:rPr>
      </w:pPr>
    </w:p>
    <w:p w14:paraId="12EE86F1" w14:textId="77777777" w:rsidR="007E20B5" w:rsidRPr="00406ED2" w:rsidRDefault="007E20B5">
      <w:pPr>
        <w:rPr>
          <w:rFonts w:asciiTheme="minorHAnsi" w:hAnsiTheme="minorHAnsi" w:cstheme="minorHAnsi"/>
          <w:b/>
          <w:iCs/>
        </w:rPr>
      </w:pPr>
    </w:p>
    <w:p w14:paraId="63BB81A6" w14:textId="77777777" w:rsidR="007E20B5" w:rsidRPr="00406ED2" w:rsidRDefault="007E20B5">
      <w:pPr>
        <w:rPr>
          <w:rFonts w:asciiTheme="minorHAnsi" w:hAnsiTheme="minorHAnsi" w:cstheme="minorHAnsi"/>
          <w:b/>
          <w:iCs/>
        </w:rPr>
      </w:pPr>
    </w:p>
    <w:p w14:paraId="2B699CB1" w14:textId="77777777" w:rsidR="007E20B5" w:rsidRPr="00B81F08" w:rsidRDefault="0095243C">
      <w:pPr>
        <w:tabs>
          <w:tab w:val="left" w:pos="6096"/>
          <w:tab w:val="left" w:pos="6662"/>
        </w:tabs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B81F08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...............................................................................</w:t>
      </w:r>
    </w:p>
    <w:p w14:paraId="0DACEE8C" w14:textId="77777777" w:rsidR="007E20B5" w:rsidRPr="00B81F08" w:rsidRDefault="0095243C">
      <w:pPr>
        <w:tabs>
          <w:tab w:val="left" w:pos="6662"/>
        </w:tabs>
        <w:ind w:left="5664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B81F08">
        <w:rPr>
          <w:rFonts w:asciiTheme="minorHAnsi" w:hAnsiTheme="minorHAnsi" w:cstheme="minorHAnsi"/>
          <w:iCs/>
          <w:sz w:val="18"/>
          <w:szCs w:val="18"/>
        </w:rPr>
        <w:t>Data i podpis wnioskodawcy</w:t>
      </w:r>
    </w:p>
    <w:p w14:paraId="3E4825D6" w14:textId="77777777" w:rsidR="0095243C" w:rsidRPr="00406ED2" w:rsidRDefault="0095243C">
      <w:pPr>
        <w:jc w:val="both"/>
        <w:rPr>
          <w:rFonts w:asciiTheme="minorHAnsi" w:hAnsiTheme="minorHAnsi" w:cstheme="minorHAnsi"/>
          <w:iCs/>
        </w:rPr>
      </w:pPr>
    </w:p>
    <w:sectPr w:rsidR="0095243C" w:rsidRPr="00406ED2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2330" w14:textId="77777777" w:rsidR="00EC3D41" w:rsidRDefault="00EC3D41">
      <w:r>
        <w:separator/>
      </w:r>
    </w:p>
  </w:endnote>
  <w:endnote w:type="continuationSeparator" w:id="0">
    <w:p w14:paraId="63CF8183" w14:textId="77777777" w:rsidR="00EC3D41" w:rsidRDefault="00EC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E9E5" w14:textId="77777777" w:rsidR="00EC3D41" w:rsidRDefault="00EC3D41">
      <w:r>
        <w:separator/>
      </w:r>
    </w:p>
  </w:footnote>
  <w:footnote w:type="continuationSeparator" w:id="0">
    <w:p w14:paraId="5B0798A9" w14:textId="77777777" w:rsidR="00EC3D41" w:rsidRDefault="00EC3D41">
      <w:r>
        <w:continuationSeparator/>
      </w:r>
    </w:p>
  </w:footnote>
  <w:footnote w:id="1">
    <w:p w14:paraId="600BD7BA" w14:textId="77777777" w:rsidR="007E20B5" w:rsidRDefault="0095243C" w:rsidP="00406ED2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Licencja jest udzielana na czas oznaczony, nie krótszy niż 2 lata i nie dłuższy niż 50 lat.</w:t>
      </w:r>
    </w:p>
    <w:p w14:paraId="415FF2CB" w14:textId="77777777" w:rsidR="007E20B5" w:rsidRDefault="007E20B5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2138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4" w15:restartNumberingAfterBreak="0">
    <w:nsid w:val="00000005"/>
    <w:multiLevelType w:val="singleLevel"/>
    <w:tmpl w:val="BF6C3316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lang w:val="de-DE"/>
      </w:rPr>
    </w:lvl>
  </w:abstractNum>
  <w:abstractNum w:abstractNumId="5" w15:restartNumberingAfterBreak="0">
    <w:nsid w:val="00000006"/>
    <w:multiLevelType w:val="singleLevel"/>
    <w:tmpl w:val="BF6C3316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</w:abstractNum>
  <w:abstractNum w:abstractNumId="6" w15:restartNumberingAfterBreak="0">
    <w:nsid w:val="34DD302C"/>
    <w:multiLevelType w:val="hybridMultilevel"/>
    <w:tmpl w:val="6CBAB116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F"/>
    <w:rsid w:val="00406ED2"/>
    <w:rsid w:val="007E20B5"/>
    <w:rsid w:val="0095243C"/>
    <w:rsid w:val="00B611CF"/>
    <w:rsid w:val="00B81F08"/>
    <w:rsid w:val="00E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836DD"/>
  <w15:chartTrackingRefBased/>
  <w15:docId w15:val="{5D1F53C4-AE3E-4848-B889-7BB0A40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  <w:sz w:val="20"/>
      <w:lang w:val="de-D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20"/>
    </w:rPr>
  </w:style>
  <w:style w:type="character" w:customStyle="1" w:styleId="WW8Num25z0">
    <w:name w:val="WW8Num25z0"/>
    <w:rPr>
      <w:sz w:val="2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2Znak">
    <w:name w:val="Nagłówek 2 Znak"/>
    <w:basedOn w:val="Domylnaczcionkaakapitu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cp:lastModifiedBy>Krzysztof Andrzejczak</cp:lastModifiedBy>
  <cp:revision>3</cp:revision>
  <cp:lastPrinted>1899-12-31T23:00:00Z</cp:lastPrinted>
  <dcterms:created xsi:type="dcterms:W3CDTF">2022-01-17T13:10:00Z</dcterms:created>
  <dcterms:modified xsi:type="dcterms:W3CDTF">2022-01-17T13:19:00Z</dcterms:modified>
</cp:coreProperties>
</file>