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533" w14:textId="77777777" w:rsidR="00000000" w:rsidRDefault="004B0788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Nowe Miasto Lubawskie, dnia ………………………</w:t>
      </w:r>
    </w:p>
    <w:p w14:paraId="35A079D3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</w:p>
    <w:p w14:paraId="686E5463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</w:p>
    <w:p w14:paraId="6BA857C4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Imię i nazwisko </w:t>
      </w:r>
    </w:p>
    <w:p w14:paraId="343BF96F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</w:t>
      </w:r>
    </w:p>
    <w:p w14:paraId="7BDCDB48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zamieszkania</w:t>
      </w:r>
    </w:p>
    <w:p w14:paraId="62D54FB1" w14:textId="77777777" w:rsidR="00000000" w:rsidRDefault="004B0788">
      <w:pPr>
        <w:spacing w:before="120"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</w:t>
      </w:r>
    </w:p>
    <w:p w14:paraId="2C5F20EE" w14:textId="77777777" w:rsidR="00000000" w:rsidRDefault="004B0788">
      <w:pPr>
        <w:jc w:val="center"/>
        <w:rPr>
          <w:rFonts w:ascii="Verdana" w:hAnsi="Verdana" w:cs="Verdana"/>
          <w:b/>
          <w:sz w:val="28"/>
          <w:szCs w:val="28"/>
        </w:rPr>
      </w:pPr>
    </w:p>
    <w:p w14:paraId="587F05F4" w14:textId="77777777" w:rsidR="00000000" w:rsidRDefault="004B0788">
      <w:pPr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OŚWIADCZENIE</w:t>
      </w:r>
    </w:p>
    <w:p w14:paraId="1C144406" w14:textId="77777777" w:rsidR="00000000" w:rsidRDefault="004B0788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osoby zarządzają</w:t>
      </w:r>
      <w:r>
        <w:rPr>
          <w:rFonts w:ascii="Verdana" w:hAnsi="Verdana" w:cs="Verdana"/>
          <w:b/>
          <w:sz w:val="28"/>
          <w:szCs w:val="28"/>
        </w:rPr>
        <w:t>cej transportem*</w:t>
      </w:r>
    </w:p>
    <w:p w14:paraId="5082609D" w14:textId="77777777" w:rsidR="00000000" w:rsidRDefault="004B0788">
      <w:pPr>
        <w:rPr>
          <w:rFonts w:ascii="Verdana" w:hAnsi="Verdana" w:cs="Verdana"/>
          <w:b/>
          <w:sz w:val="32"/>
        </w:rPr>
      </w:pPr>
    </w:p>
    <w:p w14:paraId="34C136FC" w14:textId="77777777" w:rsidR="00000000" w:rsidRDefault="004B0788">
      <w:pPr>
        <w:numPr>
          <w:ilvl w:val="0"/>
          <w:numId w:val="3"/>
        </w:numPr>
        <w:spacing w:after="120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DOT. ZEZWOLENIA NA WYKONYWANIE ZAWODU PRZEWOŹNIKA DROGOWEGO</w:t>
      </w:r>
    </w:p>
    <w:p w14:paraId="7367341D" w14:textId="77777777" w:rsidR="00000000" w:rsidRDefault="004B0788">
      <w:pPr>
        <w:numPr>
          <w:ilvl w:val="1"/>
          <w:numId w:val="2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osoby wyznaczonej do zarządzania transportem, mającej rzeczywisty związek z przedsiębiorstwem</w:t>
      </w:r>
    </w:p>
    <w:p w14:paraId="5947432E" w14:textId="77777777" w:rsidR="00000000" w:rsidRDefault="004B0788">
      <w:pPr>
        <w:spacing w:before="120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zgodnie z art. 4 ust. 1 rozporządzenia (WE) nr 1071/2009</w:t>
      </w:r>
      <w:r>
        <w:rPr>
          <w:rFonts w:ascii="Verdana" w:hAnsi="Verdana" w:cs="Verdana"/>
          <w:sz w:val="20"/>
          <w:szCs w:val="20"/>
        </w:rPr>
        <w:t xml:space="preserve"> będę pełnić rolę zarządzającego transportem.</w:t>
      </w:r>
    </w:p>
    <w:p w14:paraId="1DE9254A" w14:textId="77777777" w:rsidR="00000000" w:rsidRDefault="004B0788">
      <w:pPr>
        <w:spacing w:before="120"/>
        <w:ind w:left="35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</w:t>
      </w:r>
    </w:p>
    <w:p w14:paraId="144838BD" w14:textId="77777777" w:rsidR="00000000" w:rsidRDefault="004B0788">
      <w:pPr>
        <w:spacing w:after="120"/>
        <w:ind w:left="5664" w:firstLine="70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hAnsi="Verdana" w:cs="Verdana"/>
          <w:sz w:val="20"/>
          <w:szCs w:val="20"/>
        </w:rPr>
        <w:t>(podpis)</w:t>
      </w:r>
    </w:p>
    <w:p w14:paraId="31B56E9F" w14:textId="77777777" w:rsidR="00000000" w:rsidRDefault="004B0788">
      <w:pPr>
        <w:numPr>
          <w:ilvl w:val="1"/>
          <w:numId w:val="2"/>
        </w:numPr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osoby zarządzającej transportem na podstawie umowy do wykonywania zadań zarządzającego transportem w imieniu przedsiębiorcy</w:t>
      </w:r>
    </w:p>
    <w:p w14:paraId="186199F0" w14:textId="77777777" w:rsidR="00000000" w:rsidRDefault="004B0788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735B4D4C" w14:textId="77777777" w:rsidR="00000000" w:rsidRDefault="004B0788">
      <w:pPr>
        <w:ind w:left="714" w:hanging="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Oświadczam, </w:t>
      </w:r>
      <w:r>
        <w:rPr>
          <w:rFonts w:ascii="Verdana" w:hAnsi="Verdana" w:cs="Verdana"/>
          <w:sz w:val="20"/>
          <w:szCs w:val="20"/>
        </w:rPr>
        <w:t>że spełniam warunki, o których mowa w art. 4 ust. 2 lit. c rozporządzenia (WE) nr 1071/2009, tj. kieruję operacjami transportowymi nie więcej niż w czterech różnych przedsiębiorstwach, realizowanymi za pomocą połączonej floty, liczącej ogółem nie więcej ni</w:t>
      </w:r>
      <w:r>
        <w:rPr>
          <w:rFonts w:ascii="Verdana" w:hAnsi="Verdana" w:cs="Verdana"/>
          <w:sz w:val="20"/>
          <w:szCs w:val="20"/>
        </w:rPr>
        <w:t>ż 50 pojazdów.</w:t>
      </w:r>
    </w:p>
    <w:p w14:paraId="10B156E5" w14:textId="77777777" w:rsidR="00000000" w:rsidRDefault="004B0788">
      <w:pPr>
        <w:spacing w:before="120"/>
        <w:ind w:left="35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</w:t>
      </w:r>
    </w:p>
    <w:p w14:paraId="7E5F5373" w14:textId="77777777" w:rsidR="00000000" w:rsidRDefault="004B0788">
      <w:pPr>
        <w:ind w:left="5664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hAnsi="Verdana" w:cs="Verdana"/>
          <w:sz w:val="20"/>
          <w:szCs w:val="20"/>
        </w:rPr>
        <w:t>(podpis)</w:t>
      </w:r>
    </w:p>
    <w:p w14:paraId="2A114ED3" w14:textId="77777777" w:rsidR="00000000" w:rsidRDefault="004B0788">
      <w:pPr>
        <w:numPr>
          <w:ilvl w:val="0"/>
          <w:numId w:val="3"/>
        </w:numPr>
        <w:spacing w:before="120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LICENCJI NA WYKONYWANIE KRAJOWEGO TRANSPORTU DROGOWEGO OSÓB </w:t>
      </w:r>
      <w:r>
        <w:rPr>
          <w:rFonts w:ascii="Verdana" w:hAnsi="Verdana" w:cs="Verdana"/>
          <w:sz w:val="20"/>
          <w:szCs w:val="20"/>
        </w:rPr>
        <w:br/>
        <w:t>W ZAKRESIE PRZEWOZU OSÓB SAMOCHODEM OSOBOWYM</w:t>
      </w:r>
    </w:p>
    <w:p w14:paraId="7509CBCB" w14:textId="77777777" w:rsidR="00000000" w:rsidRDefault="004B0788">
      <w:pPr>
        <w:numPr>
          <w:ilvl w:val="0"/>
          <w:numId w:val="3"/>
        </w:numPr>
        <w:spacing w:before="120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DOT. LICENCJI NA WYKONYWANIE KRAJ. TRANSPORTU DROG. OSÓB W ZAKRESIE PR</w:t>
      </w:r>
      <w:r>
        <w:rPr>
          <w:rFonts w:ascii="Verdana" w:hAnsi="Verdana" w:cs="Verdana"/>
          <w:sz w:val="20"/>
          <w:szCs w:val="20"/>
        </w:rPr>
        <w:t>ZEWOZU OSÓB POJAZDEM SAMOCHODOWYM PRZEZNACZONYM KONSTRUKCYJNIE DO PRZEWOZU POWYŻEJ 7 do 9 OSÓB ŁĄCZNIE Z KIEROWCĄ</w:t>
      </w:r>
    </w:p>
    <w:p w14:paraId="13DC0E1B" w14:textId="77777777" w:rsidR="00000000" w:rsidRDefault="004B0788">
      <w:pPr>
        <w:numPr>
          <w:ilvl w:val="0"/>
          <w:numId w:val="3"/>
        </w:numPr>
        <w:spacing w:before="120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DOT. LICENCJI NA WYKONYWANIE TRANSPORTU DROGOWEGO W ZAKRESIE POŚREDNICTWA PRZY PRZEWOZIE RZECZY</w:t>
      </w:r>
    </w:p>
    <w:p w14:paraId="7C15CFE3" w14:textId="77777777" w:rsidR="00000000" w:rsidRDefault="004B0788">
      <w:p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zgodnie z art. 5 c ust. 1 pkt 2</w:t>
      </w:r>
      <w:r>
        <w:rPr>
          <w:rFonts w:ascii="Verdana" w:hAnsi="Verdana" w:cs="Verdana"/>
          <w:sz w:val="20"/>
          <w:szCs w:val="20"/>
        </w:rPr>
        <w:t xml:space="preserve"> ustawy z dnia 6 września 2001 r. o transporcie drogowym będę pełnić rolę osoby zarządzającej transportem drogowym w przedsiębiorstwie.</w:t>
      </w:r>
    </w:p>
    <w:p w14:paraId="6BD52C80" w14:textId="77777777" w:rsidR="00000000" w:rsidRDefault="004B078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14:paraId="6C192036" w14:textId="77777777" w:rsidR="00000000" w:rsidRDefault="004B078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14:paraId="1AF59F3F" w14:textId="77777777" w:rsidR="00000000" w:rsidRDefault="004B0788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OŚWIADCZAM, ŻE JESTEM ŚWIADOMY ODPOWIEDZIALNOŚCI KARNEJ ZA ZŁOŻENIE FAŁSZYWEGO OŚWIADCZENIA.</w:t>
      </w:r>
    </w:p>
    <w:p w14:paraId="5BEAEF74" w14:textId="77777777" w:rsidR="00000000" w:rsidRDefault="004B0788">
      <w:pPr>
        <w:spacing w:before="120"/>
        <w:jc w:val="both"/>
        <w:rPr>
          <w:rFonts w:ascii="Verdana" w:hAnsi="Verdana" w:cs="Verdana"/>
          <w:b/>
          <w:sz w:val="20"/>
          <w:szCs w:val="20"/>
        </w:rPr>
      </w:pPr>
    </w:p>
    <w:p w14:paraId="5EF11E7D" w14:textId="77777777" w:rsidR="00000000" w:rsidRDefault="004B0788">
      <w:pPr>
        <w:spacing w:before="360"/>
        <w:ind w:left="35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</w:t>
      </w:r>
      <w:r>
        <w:rPr>
          <w:rFonts w:ascii="Verdana" w:hAnsi="Verdana" w:cs="Verdana"/>
          <w:sz w:val="20"/>
          <w:szCs w:val="20"/>
        </w:rPr>
        <w:t>.................</w:t>
      </w:r>
    </w:p>
    <w:p w14:paraId="632B8A15" w14:textId="77777777" w:rsidR="00000000" w:rsidRDefault="004B0788">
      <w:pPr>
        <w:ind w:left="5664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hAnsi="Verdana" w:cs="Verdana"/>
          <w:sz w:val="20"/>
          <w:szCs w:val="20"/>
        </w:rPr>
        <w:t>(podpis)</w:t>
      </w:r>
    </w:p>
    <w:p w14:paraId="185D3E51" w14:textId="77777777" w:rsidR="004B0788" w:rsidRDefault="004B0788">
      <w:r>
        <w:rPr>
          <w:rFonts w:ascii="Verdana" w:hAnsi="Verdana" w:cs="Verdana"/>
          <w:sz w:val="20"/>
          <w:szCs w:val="20"/>
        </w:rPr>
        <w:t>*zakreślić właściwe kwadraty</w:t>
      </w:r>
    </w:p>
    <w:sectPr w:rsidR="004B07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43" w:right="1134" w:bottom="765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FA90" w14:textId="77777777" w:rsidR="004B0788" w:rsidRDefault="004B0788">
      <w:r>
        <w:separator/>
      </w:r>
    </w:p>
  </w:endnote>
  <w:endnote w:type="continuationSeparator" w:id="0">
    <w:p w14:paraId="5A3E515B" w14:textId="77777777" w:rsidR="004B0788" w:rsidRDefault="004B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CD7" w14:textId="77777777" w:rsidR="00000000" w:rsidRDefault="004B07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ED51" w14:textId="77777777" w:rsidR="00000000" w:rsidRDefault="004B0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1B2" w14:textId="77777777" w:rsidR="00000000" w:rsidRDefault="004B0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6FF2" w14:textId="77777777" w:rsidR="004B0788" w:rsidRDefault="004B0788">
      <w:r>
        <w:separator/>
      </w:r>
    </w:p>
  </w:footnote>
  <w:footnote w:type="continuationSeparator" w:id="0">
    <w:p w14:paraId="6A5D2A5D" w14:textId="77777777" w:rsidR="004B0788" w:rsidRDefault="004B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6F4E" w14:textId="77777777" w:rsidR="00000000" w:rsidRDefault="004B0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E96" w14:textId="77777777" w:rsidR="00000000" w:rsidRDefault="004B0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1077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797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10"/>
    <w:rsid w:val="004B0788"/>
    <w:rsid w:val="00B0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DB178"/>
  <w15:chartTrackingRefBased/>
  <w15:docId w15:val="{B0E61BE2-C549-4138-9962-2D4E7EC5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rPr>
      <w:rFonts w:ascii="Wingdings" w:eastAsia="Times New Roman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5">
    <w:name w:val=" Znak Znak5"/>
    <w:basedOn w:val="Domylnaczcionkaakapitu1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Znak6">
    <w:name w:val=" Znak Znak6"/>
    <w:basedOn w:val="Domylnaczcionkaakapitu1"/>
    <w:rPr>
      <w:rFonts w:cs="Arial"/>
      <w:b/>
      <w:bCs/>
      <w:sz w:val="24"/>
      <w:szCs w:val="24"/>
    </w:rPr>
  </w:style>
  <w:style w:type="character" w:customStyle="1" w:styleId="ZnakZnak4">
    <w:name w:val=" Znak Znak4"/>
    <w:basedOn w:val="Domylnaczcionkaakapitu1"/>
    <w:rPr>
      <w:rFonts w:ascii="Tahoma" w:hAnsi="Tahoma" w:cs="Tahoma"/>
      <w:sz w:val="16"/>
      <w:szCs w:val="16"/>
    </w:rPr>
  </w:style>
  <w:style w:type="character" w:customStyle="1" w:styleId="ZnakZnak3">
    <w:name w:val=" Znak Znak3"/>
    <w:basedOn w:val="Domylnaczcionkaakapitu1"/>
    <w:rPr>
      <w:sz w:val="24"/>
      <w:szCs w:val="24"/>
    </w:rPr>
  </w:style>
  <w:style w:type="character" w:customStyle="1" w:styleId="ZnakZnak2">
    <w:name w:val=" Znak Znak2"/>
    <w:basedOn w:val="Domylnaczcionkaakapitu1"/>
    <w:rPr>
      <w:sz w:val="24"/>
      <w:szCs w:val="24"/>
    </w:rPr>
  </w:style>
  <w:style w:type="character" w:customStyle="1" w:styleId="ZnakZnak1">
    <w:name w:val=" Znak Znak1"/>
    <w:basedOn w:val="Domylnaczcionkaakapitu1"/>
    <w:rPr>
      <w:sz w:val="24"/>
      <w:szCs w:val="24"/>
    </w:rPr>
  </w:style>
  <w:style w:type="character" w:customStyle="1" w:styleId="ZnakZnak">
    <w:name w:val=" Znak Znak"/>
    <w:basedOn w:val="Domylnaczcionkaakapitu1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spacing w:before="240"/>
      <w:jc w:val="center"/>
    </w:pPr>
    <w:rPr>
      <w:rFonts w:cs="Arial"/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</dc:title>
  <dc:subject/>
  <dc:creator>KM</dc:creator>
  <cp:keywords/>
  <cp:lastModifiedBy>Krzysztof Andrzejczak</cp:lastModifiedBy>
  <cp:revision>2</cp:revision>
  <cp:lastPrinted>2013-08-30T07:10:00Z</cp:lastPrinted>
  <dcterms:created xsi:type="dcterms:W3CDTF">2022-01-17T08:42:00Z</dcterms:created>
  <dcterms:modified xsi:type="dcterms:W3CDTF">2022-01-17T08:42:00Z</dcterms:modified>
</cp:coreProperties>
</file>