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E939" w14:textId="77777777" w:rsidR="00B45BAA" w:rsidRDefault="00B45BAA">
      <w:pPr>
        <w:jc w:val="right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Nowe Miasto Lubawskie, dnia ……………………</w:t>
      </w:r>
    </w:p>
    <w:p w14:paraId="22FA24D2" w14:textId="77777777" w:rsidR="00B45BAA" w:rsidRDefault="00B45BAA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Imię  i nazwisko albo nazwa przedsiębiorcy </w:t>
      </w:r>
    </w:p>
    <w:p w14:paraId="71636287" w14:textId="77777777" w:rsidR="00B45BAA" w:rsidRDefault="00B45BAA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14:paraId="0CC7D7DF" w14:textId="77777777" w:rsidR="00B45BAA" w:rsidRDefault="00B45BAA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Siedziba i adres przedsiębiorcy...................................</w:t>
      </w:r>
    </w:p>
    <w:p w14:paraId="69B13F2E" w14:textId="77777777" w:rsidR="00B45BAA" w:rsidRDefault="00B45BAA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14:paraId="4FD1B841" w14:textId="77777777" w:rsidR="00B45BAA" w:rsidRDefault="00B45BAA">
      <w:pPr>
        <w:spacing w:before="120" w:after="60"/>
        <w:rPr>
          <w:sz w:val="20"/>
          <w:szCs w:val="20"/>
        </w:rPr>
      </w:pPr>
    </w:p>
    <w:p w14:paraId="3B9668B6" w14:textId="77777777" w:rsidR="00B45BAA" w:rsidRDefault="00B45BAA">
      <w:pPr>
        <w:spacing w:before="120" w:after="60"/>
        <w:rPr>
          <w:sz w:val="20"/>
          <w:szCs w:val="20"/>
        </w:rPr>
      </w:pPr>
    </w:p>
    <w:p w14:paraId="143BD274" w14:textId="77777777" w:rsidR="00B45BAA" w:rsidRDefault="00B45BAA">
      <w:pPr>
        <w:pStyle w:val="Nagwek2"/>
        <w:spacing w:before="12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OŚWIADCZENIE </w:t>
      </w:r>
    </w:p>
    <w:p w14:paraId="560578CB" w14:textId="77777777" w:rsidR="00B45BAA" w:rsidRDefault="00B45BAA">
      <w:pPr>
        <w:pStyle w:val="Nagwek2"/>
        <w:spacing w:before="0" w:after="120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o zamiarze zatrudnienia kierowców*</w:t>
      </w:r>
    </w:p>
    <w:p w14:paraId="2AF7D69E" w14:textId="77777777" w:rsidR="00B45BAA" w:rsidRDefault="00B45BAA">
      <w:pPr>
        <w:spacing w:after="120"/>
        <w:ind w:left="357" w:hanging="357"/>
        <w:jc w:val="both"/>
      </w:pPr>
    </w:p>
    <w:p w14:paraId="00F14132" w14:textId="77777777" w:rsidR="00B45BAA" w:rsidRDefault="00B45BAA">
      <w:pPr>
        <w:spacing w:after="120"/>
        <w:ind w:left="357" w:hanging="357"/>
        <w:jc w:val="both"/>
      </w:pPr>
    </w:p>
    <w:p w14:paraId="425ECDD1" w14:textId="77777777" w:rsidR="00B45BAA" w:rsidRDefault="00B45BAA">
      <w:pPr>
        <w:numPr>
          <w:ilvl w:val="0"/>
          <w:numId w:val="3"/>
        </w:numPr>
        <w:spacing w:after="120"/>
        <w:ind w:left="357" w:hanging="357"/>
        <w:jc w:val="both"/>
      </w:pPr>
      <w:r>
        <w:t>DOT. LICENCJI NA WYKONYWANIE KRAJ. TRANSPORTU DROG. OSÓB W ZAKRESIE PRZEWOZU OSÓB POJAZDEM SAMOCHODOWYM PRZEZNACZONYM KONSTRUKCYJNIE DO PRZEWOZU POWYŻEJ 7 do 9 OSÓB ŁĄCZNIE Z KIEROWCĄ</w:t>
      </w:r>
    </w:p>
    <w:p w14:paraId="4A0A9CAC" w14:textId="77777777" w:rsidR="00B45BAA" w:rsidRDefault="00B45BAA">
      <w:pPr>
        <w:ind w:left="357"/>
        <w:jc w:val="both"/>
        <w:rPr>
          <w:rFonts w:ascii="Wingdings" w:eastAsia="Wingdings" w:hAnsi="Wingdings" w:cs="Wingdings"/>
        </w:rPr>
      </w:pPr>
      <w: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14:paraId="14295E4F" w14:textId="77777777" w:rsidR="00B45BAA" w:rsidRDefault="00B45BAA">
      <w:pPr>
        <w:ind w:left="357"/>
        <w:jc w:val="both"/>
      </w:pPr>
      <w:r>
        <w:rPr>
          <w:rFonts w:ascii="Wingdings" w:eastAsia="Wingdings" w:hAnsi="Wingdings" w:cs="Wingdings"/>
        </w:rPr>
        <w:t></w:t>
      </w:r>
      <w:r>
        <w:t xml:space="preserve">  Ja, niżej podpisany, osobiście wykonujący przewóz, oświadczam, że:</w:t>
      </w:r>
    </w:p>
    <w:p w14:paraId="1213BECA" w14:textId="77777777" w:rsidR="00B45BAA" w:rsidRDefault="00B45BAA">
      <w:pPr>
        <w:numPr>
          <w:ilvl w:val="0"/>
          <w:numId w:val="4"/>
        </w:numPr>
        <w:ind w:left="1071" w:hanging="357"/>
        <w:jc w:val="both"/>
      </w:pPr>
      <w:r>
        <w:t>nie byłem skazany za przestępstwa przeciwko życiu i zdrowiu oraz przeciwko wolności seksualnej i obyczajności, a ponadto nie wydano wobec mnie prawomocnego orzeczenia zakazującego wykonywania zawodu kierowcy,</w:t>
      </w:r>
    </w:p>
    <w:p w14:paraId="1A8B06CE" w14:textId="77777777" w:rsidR="00B45BAA" w:rsidRDefault="00B45BAA">
      <w:pPr>
        <w:numPr>
          <w:ilvl w:val="0"/>
          <w:numId w:val="2"/>
        </w:numPr>
        <w:ind w:left="1071" w:hanging="357"/>
        <w:jc w:val="both"/>
        <w:rPr>
          <w:rFonts w:ascii="Wingdings" w:eastAsia="Wingdings" w:hAnsi="Wingdings" w:cs="Wingdings"/>
        </w:rPr>
      </w:pPr>
      <w:r>
        <w:t>spełniam wymagania określone w art. 39a ust. 1 pkt 1-4 ustawy z dnia 6 września 2001 r. o transporcie drogowym (j.t. Dz. U. z 20</w:t>
      </w:r>
      <w:r w:rsidR="007D59BC">
        <w:t>21</w:t>
      </w:r>
      <w:r>
        <w:t xml:space="preserve"> r. poz. </w:t>
      </w:r>
      <w:r w:rsidR="007D59BC">
        <w:t>919</w:t>
      </w:r>
      <w:r>
        <w:t xml:space="preserve"> z późn. zm.)</w:t>
      </w:r>
    </w:p>
    <w:p w14:paraId="6290C1E2" w14:textId="77777777" w:rsidR="00B45BAA" w:rsidRDefault="00B45BAA">
      <w:pPr>
        <w:ind w:left="360"/>
        <w:jc w:val="both"/>
      </w:pPr>
      <w:r>
        <w:rPr>
          <w:rFonts w:ascii="Wingdings" w:eastAsia="Wingdings" w:hAnsi="Wingdings" w:cs="Wingdings"/>
        </w:rPr>
        <w:t></w:t>
      </w:r>
      <w:r>
        <w:t xml:space="preserve">  Ja, niżej podpisany, oświadczam, że kierowcy, których zamierzam zatrudnić :</w:t>
      </w:r>
    </w:p>
    <w:p w14:paraId="666AEC04" w14:textId="77777777" w:rsidR="00B45BAA" w:rsidRDefault="00B45BAA">
      <w:pPr>
        <w:numPr>
          <w:ilvl w:val="0"/>
          <w:numId w:val="4"/>
        </w:numPr>
        <w:ind w:left="1071" w:hanging="357"/>
        <w:jc w:val="both"/>
      </w:pPr>
      <w:r>
        <w:t>nie byli skazani za przestępstwa przeciwko życiu i zdrowiu oraz przeciwko wolności seksualnej i obyczajności, a ponadto nie wydano im prawomocnego orzeczenia zakazującego wykonywania zawodu kierowcy,</w:t>
      </w:r>
    </w:p>
    <w:p w14:paraId="2EED4B64" w14:textId="77777777" w:rsidR="00B45BAA" w:rsidRDefault="00B45BAA">
      <w:pPr>
        <w:numPr>
          <w:ilvl w:val="0"/>
          <w:numId w:val="2"/>
        </w:numPr>
        <w:ind w:left="1071" w:hanging="357"/>
        <w:jc w:val="both"/>
      </w:pPr>
      <w:r>
        <w:t xml:space="preserve">spełniają wymagania określone w art. 39a ust. 1 pkt 1-4 ustawy z dnia 6 września 2001 r. o transporcie drogowym (j.t. Dz. U. z </w:t>
      </w:r>
      <w:r w:rsidR="007D59BC">
        <w:t>2021</w:t>
      </w:r>
      <w:r>
        <w:t xml:space="preserve"> r. poz. </w:t>
      </w:r>
      <w:r w:rsidR="007D59BC">
        <w:t>919</w:t>
      </w:r>
      <w:r>
        <w:t xml:space="preserve"> z późn. zm.) dotyczące kierowców.</w:t>
      </w:r>
    </w:p>
    <w:p w14:paraId="6072116B" w14:textId="77777777" w:rsidR="00B45BAA" w:rsidRDefault="00B45BAA">
      <w:pPr>
        <w:ind w:left="1071" w:hanging="357"/>
        <w:jc w:val="both"/>
      </w:pPr>
    </w:p>
    <w:p w14:paraId="13132AC3" w14:textId="77777777" w:rsidR="00B45BAA" w:rsidRDefault="00B45BAA">
      <w:pPr>
        <w:jc w:val="both"/>
        <w:rPr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OŚWIADCZAM, ŻE JESTEM ŚWIADOMY ODPOWIEDZIALNOŚCI KARNEJ ZA ZŁOŻENIE FAŁSZYWEGO OŚWIADCZENIA.</w:t>
      </w:r>
    </w:p>
    <w:p w14:paraId="615C3C1A" w14:textId="77777777" w:rsidR="00B45BAA" w:rsidRDefault="00B45BAA">
      <w:pPr>
        <w:jc w:val="both"/>
        <w:rPr>
          <w:sz w:val="20"/>
          <w:szCs w:val="20"/>
        </w:rPr>
      </w:pPr>
    </w:p>
    <w:p w14:paraId="2A7A934E" w14:textId="77777777" w:rsidR="00B45BAA" w:rsidRDefault="00B45BAA">
      <w:pPr>
        <w:jc w:val="both"/>
        <w:rPr>
          <w:sz w:val="20"/>
          <w:szCs w:val="20"/>
        </w:rPr>
      </w:pPr>
    </w:p>
    <w:p w14:paraId="3B71D35B" w14:textId="77777777" w:rsidR="00B45BAA" w:rsidRDefault="00B45BAA">
      <w:pPr>
        <w:jc w:val="both"/>
        <w:rPr>
          <w:sz w:val="20"/>
          <w:szCs w:val="20"/>
        </w:rPr>
      </w:pPr>
    </w:p>
    <w:p w14:paraId="18C6107E" w14:textId="77777777" w:rsidR="00B45BAA" w:rsidRDefault="00B45BAA">
      <w:pPr>
        <w:jc w:val="both"/>
        <w:rPr>
          <w:sz w:val="20"/>
          <w:szCs w:val="20"/>
        </w:rPr>
      </w:pPr>
    </w:p>
    <w:p w14:paraId="017381BA" w14:textId="77777777" w:rsidR="00B45BAA" w:rsidRDefault="00B45BAA">
      <w:pPr>
        <w:jc w:val="both"/>
        <w:rPr>
          <w:sz w:val="20"/>
          <w:szCs w:val="20"/>
        </w:rPr>
      </w:pPr>
    </w:p>
    <w:p w14:paraId="474468C7" w14:textId="77777777" w:rsidR="00B45BAA" w:rsidRDefault="00B45BAA">
      <w:pPr>
        <w:jc w:val="both"/>
        <w:rPr>
          <w:sz w:val="20"/>
          <w:szCs w:val="20"/>
        </w:rPr>
      </w:pPr>
    </w:p>
    <w:p w14:paraId="26747A94" w14:textId="77777777" w:rsidR="00B45BAA" w:rsidRDefault="00B45BAA">
      <w:pPr>
        <w:jc w:val="both"/>
        <w:rPr>
          <w:sz w:val="20"/>
          <w:szCs w:val="20"/>
        </w:rPr>
      </w:pPr>
    </w:p>
    <w:p w14:paraId="5D8F4E5D" w14:textId="77777777" w:rsidR="00B45BAA" w:rsidRDefault="00B45BAA">
      <w:pPr>
        <w:jc w:val="both"/>
        <w:rPr>
          <w:sz w:val="20"/>
          <w:szCs w:val="20"/>
        </w:rPr>
      </w:pPr>
    </w:p>
    <w:p w14:paraId="5DBE3461" w14:textId="77777777" w:rsidR="00B45BAA" w:rsidRDefault="00B45BAA">
      <w:pPr>
        <w:jc w:val="both"/>
        <w:rPr>
          <w:sz w:val="20"/>
          <w:szCs w:val="20"/>
        </w:rPr>
      </w:pPr>
    </w:p>
    <w:p w14:paraId="64EC4AF9" w14:textId="77777777" w:rsidR="00B45BAA" w:rsidRDefault="00B45BAA">
      <w:pPr>
        <w:jc w:val="both"/>
        <w:rPr>
          <w:sz w:val="20"/>
          <w:szCs w:val="20"/>
        </w:rPr>
      </w:pPr>
    </w:p>
    <w:p w14:paraId="58051536" w14:textId="77777777" w:rsidR="00B45BAA" w:rsidRDefault="00B45BAA">
      <w:pPr>
        <w:spacing w:before="60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</w:t>
      </w:r>
    </w:p>
    <w:p w14:paraId="560BA1E4" w14:textId="77777777" w:rsidR="00B45BAA" w:rsidRDefault="00B45BAA">
      <w:pPr>
        <w:ind w:left="5664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hAnsi="Verdana" w:cs="Verdana"/>
          <w:sz w:val="20"/>
          <w:szCs w:val="20"/>
        </w:rPr>
        <w:t>(podpis wnioskodawcy)</w:t>
      </w:r>
    </w:p>
    <w:p w14:paraId="174E898A" w14:textId="77777777" w:rsidR="00B45BAA" w:rsidRDefault="00B45BAA">
      <w:r>
        <w:rPr>
          <w:rFonts w:ascii="Verdana" w:hAnsi="Verdana" w:cs="Verdana"/>
          <w:sz w:val="20"/>
          <w:szCs w:val="20"/>
        </w:rPr>
        <w:t>*zakreślić właściwe kwadraty</w:t>
      </w:r>
    </w:p>
    <w:sectPr w:rsidR="00B45B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43" w:right="1134" w:bottom="884" w:left="1134" w:header="567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BA8D" w14:textId="77777777" w:rsidR="002D1D11" w:rsidRDefault="002D1D11">
      <w:r>
        <w:separator/>
      </w:r>
    </w:p>
  </w:endnote>
  <w:endnote w:type="continuationSeparator" w:id="0">
    <w:p w14:paraId="46FE26CD" w14:textId="77777777" w:rsidR="002D1D11" w:rsidRDefault="002D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2C61" w14:textId="77777777" w:rsidR="00B45BAA" w:rsidRDefault="00B4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184" w14:textId="77777777" w:rsidR="00B45BAA" w:rsidRDefault="00B45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0B80" w14:textId="77777777" w:rsidR="002D1D11" w:rsidRDefault="002D1D11">
      <w:r>
        <w:separator/>
      </w:r>
    </w:p>
  </w:footnote>
  <w:footnote w:type="continuationSeparator" w:id="0">
    <w:p w14:paraId="1229A361" w14:textId="77777777" w:rsidR="002D1D11" w:rsidRDefault="002D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0B17" w14:textId="77777777" w:rsidR="00B45BAA" w:rsidRDefault="00B4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76E" w14:textId="77777777" w:rsidR="00B45BAA" w:rsidRDefault="00B45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95" w:hanging="360"/>
      </w:pPr>
      <w:rPr>
        <w:rFonts w:ascii="Wingdings" w:hAnsi="Wingdings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BC"/>
    <w:rsid w:val="002D1D11"/>
    <w:rsid w:val="00362E81"/>
    <w:rsid w:val="007D59BC"/>
    <w:rsid w:val="00B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23954"/>
  <w15:chartTrackingRefBased/>
  <w15:docId w15:val="{6D97380E-603A-4295-BD51-6A4EA2D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5">
    <w:name w:val=" Znak Znak5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6">
    <w:name w:val=" Znak Znak6"/>
    <w:rPr>
      <w:rFonts w:cs="Arial"/>
      <w:b/>
      <w:bCs/>
      <w:sz w:val="24"/>
      <w:szCs w:val="24"/>
    </w:rPr>
  </w:style>
  <w:style w:type="character" w:customStyle="1" w:styleId="ZnakZnak4">
    <w:name w:val=" Znak Znak4"/>
    <w:rPr>
      <w:rFonts w:ascii="Tahoma" w:hAnsi="Tahoma" w:cs="Tahoma"/>
      <w:sz w:val="16"/>
      <w:szCs w:val="16"/>
    </w:rPr>
  </w:style>
  <w:style w:type="character" w:customStyle="1" w:styleId="ZnakZnak3">
    <w:name w:val=" Znak Znak3"/>
    <w:rPr>
      <w:sz w:val="24"/>
      <w:szCs w:val="24"/>
    </w:rPr>
  </w:style>
  <w:style w:type="character" w:customStyle="1" w:styleId="ZnakZnak2">
    <w:name w:val=" Znak Znak2"/>
    <w:rPr>
      <w:sz w:val="24"/>
      <w:szCs w:val="24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spacing w:before="240"/>
      <w:jc w:val="center"/>
    </w:pPr>
    <w:rPr>
      <w:rFonts w:cs="Arial"/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</dc:title>
  <dc:subject/>
  <dc:creator>KM</dc:creator>
  <cp:keywords/>
  <cp:lastModifiedBy>Krzysztof Andrzejczak</cp:lastModifiedBy>
  <cp:revision>2</cp:revision>
  <cp:lastPrinted>2013-08-30T07:13:00Z</cp:lastPrinted>
  <dcterms:created xsi:type="dcterms:W3CDTF">2022-01-17T09:33:00Z</dcterms:created>
  <dcterms:modified xsi:type="dcterms:W3CDTF">2022-01-17T09:33:00Z</dcterms:modified>
</cp:coreProperties>
</file>