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0BDF" w14:textId="384AE404" w:rsidR="00651089" w:rsidRPr="00F5626A" w:rsidRDefault="00651089" w:rsidP="00F5626A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4 do SWZ</w:t>
      </w:r>
    </w:p>
    <w:p w14:paraId="3D596A5D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2A525178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330C40B6" w14:textId="77777777" w:rsidR="00651089" w:rsidRDefault="00651089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781B50F8" w14:textId="77777777" w:rsidR="00651089" w:rsidRDefault="00651089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4AFE258A" w14:textId="77777777" w:rsidR="00651089" w:rsidRPr="00BC6020" w:rsidRDefault="00651089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ZOBOWIĄZANIE PODMIOTU</w:t>
      </w:r>
    </w:p>
    <w:p w14:paraId="11039A94" w14:textId="2C1A3D54" w:rsidR="00651089" w:rsidRPr="00F5626A" w:rsidRDefault="00651089" w:rsidP="00F5626A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do oddania do dyspozycji Wykonawcy niezbędnych zasobów na potrzeby realizacji zamówienia</w:t>
      </w:r>
    </w:p>
    <w:p w14:paraId="524DCAB3" w14:textId="77777777" w:rsidR="00651089" w:rsidRDefault="00651089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0D6611F1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1FCB0705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4AD914B2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>
        <w:rPr>
          <w:rFonts w:ascii="Verdana" w:hAnsi="Verdana" w:cs="Verdana"/>
          <w:i/>
          <w:sz w:val="18"/>
          <w:szCs w:val="18"/>
        </w:rPr>
        <w:t xml:space="preserve">w art. 118 ust. 3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04FBCE41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4B244212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490777B1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74689976" w14:textId="4A8E8D19" w:rsidR="00651089" w:rsidRPr="00F5626A" w:rsidRDefault="00651089" w:rsidP="00F5626A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D43BC0" w14:textId="3A78E24E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</w:t>
      </w:r>
      <w:r w:rsidR="00F5626A">
        <w:rPr>
          <w:rFonts w:ascii="Verdana" w:hAnsi="Verdana" w:cs="Verdana"/>
          <w:sz w:val="18"/>
          <w:szCs w:val="18"/>
        </w:rPr>
        <w:t>,</w:t>
      </w:r>
    </w:p>
    <w:p w14:paraId="4805269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8A55F3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4B42B951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9CC275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080D7F4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8D7D43B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F59953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podmiotu na zasobach którego polega Wykonawca)</w:t>
      </w:r>
    </w:p>
    <w:p w14:paraId="1B07E058" w14:textId="77777777" w:rsidR="00651089" w:rsidRDefault="00651089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1836459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75199A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242AA3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288B2DC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142624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685F2428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4FAF1C4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4A19C0D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9090E9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B81A00E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46E613D3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3935E3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479258A5" w14:textId="77777777" w:rsidR="00651089" w:rsidRDefault="00651089"/>
    <w:p w14:paraId="6F71359D" w14:textId="6D50973D" w:rsidR="00BC6020" w:rsidRPr="00BC6020" w:rsidRDefault="00F5626A" w:rsidP="00F5626A">
      <w:pPr>
        <w:shd w:val="clear" w:color="auto" w:fill="FFFFFF"/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B</w:t>
      </w:r>
      <w:r w:rsidR="00BC6020" w:rsidRPr="00BC6020">
        <w:rPr>
          <w:rFonts w:ascii="Arial" w:eastAsia="Calibri" w:hAnsi="Arial" w:cs="Arial"/>
          <w:b/>
          <w:bCs/>
          <w:sz w:val="22"/>
          <w:szCs w:val="22"/>
          <w:lang w:eastAsia="en-US"/>
        </w:rPr>
        <w:t>udowa dr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 w:rsidR="00BC6020" w:rsidRPr="00BC6020">
        <w:rPr>
          <w:rFonts w:ascii="Arial" w:eastAsia="Calibri" w:hAnsi="Arial" w:cs="Arial"/>
          <w:b/>
          <w:bCs/>
          <w:sz w:val="22"/>
          <w:szCs w:val="22"/>
          <w:lang w:eastAsia="en-US"/>
        </w:rPr>
        <w:t>g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="00BC6020" w:rsidRPr="00BC602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powiatow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ej Nr 1273N Ostrowite – gr. woj. (Górale)</w:t>
      </w:r>
    </w:p>
    <w:p w14:paraId="6522A94A" w14:textId="77777777" w:rsidR="00651089" w:rsidRDefault="00651089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</w:p>
    <w:p w14:paraId="1AE8B8AB" w14:textId="47C6FFA9" w:rsidR="00651089" w:rsidRPr="00F5626A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6D013CFA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38D4040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3CE6B3C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98C0C5E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CC37700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1B8F06D" w14:textId="07D23882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</w:t>
      </w:r>
    </w:p>
    <w:p w14:paraId="6EEC4CA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A449DD1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56759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58DAD5D6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5E4A694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68C20DF4" w14:textId="7DFF8680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sectPr w:rsidR="00651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97D0" w14:textId="77777777" w:rsidR="00500AE9" w:rsidRDefault="00500AE9">
      <w:r>
        <w:separator/>
      </w:r>
    </w:p>
  </w:endnote>
  <w:endnote w:type="continuationSeparator" w:id="0">
    <w:p w14:paraId="6886DC2C" w14:textId="77777777" w:rsidR="00500AE9" w:rsidRDefault="0050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91A" w14:textId="77777777" w:rsidR="00651089" w:rsidRDefault="00651089" w:rsidP="00392C0B">
    <w:pPr>
      <w:pStyle w:val="Stopka"/>
    </w:pPr>
  </w:p>
  <w:p w14:paraId="28266D81" w14:textId="77777777" w:rsidR="00651089" w:rsidRDefault="0065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8FF4" w14:textId="77777777" w:rsidR="00500AE9" w:rsidRDefault="00500AE9">
      <w:r>
        <w:separator/>
      </w:r>
    </w:p>
  </w:footnote>
  <w:footnote w:type="continuationSeparator" w:id="0">
    <w:p w14:paraId="03A41194" w14:textId="77777777" w:rsidR="00500AE9" w:rsidRDefault="0050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DD0" w14:textId="77777777" w:rsidR="00651089" w:rsidRDefault="00651089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%5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A"/>
    <w:rsid w:val="00392C0B"/>
    <w:rsid w:val="00500AE9"/>
    <w:rsid w:val="00651089"/>
    <w:rsid w:val="00653F44"/>
    <w:rsid w:val="00BC6020"/>
    <w:rsid w:val="00DF1BA0"/>
    <w:rsid w:val="00E8420A"/>
    <w:rsid w:val="00EF6FF9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07C3"/>
  <w15:chartTrackingRefBased/>
  <w15:docId w15:val="{7152E00D-05F1-41B6-89E0-E1E33B9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aaaa ddddd</cp:lastModifiedBy>
  <cp:revision>3</cp:revision>
  <cp:lastPrinted>2021-12-21T10:52:00Z</cp:lastPrinted>
  <dcterms:created xsi:type="dcterms:W3CDTF">2021-12-21T10:51:00Z</dcterms:created>
  <dcterms:modified xsi:type="dcterms:W3CDTF">2021-12-21T10:52:00Z</dcterms:modified>
</cp:coreProperties>
</file>