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4179" w14:textId="77777777" w:rsidR="00000000" w:rsidRDefault="00000000">
      <w:pPr>
        <w:spacing w:after="0"/>
        <w:ind w:right="-426" w:firstLine="6096"/>
      </w:pPr>
      <w:r>
        <w:rPr>
          <w:rFonts w:cs="Calibri"/>
          <w:sz w:val="18"/>
          <w:szCs w:val="18"/>
        </w:rPr>
        <w:t>……………………………………………………….</w:t>
      </w:r>
    </w:p>
    <w:p w14:paraId="03F890C8" w14:textId="77777777" w:rsidR="00000000" w:rsidRDefault="00000000">
      <w:pPr>
        <w:spacing w:after="0"/>
        <w:ind w:right="-426" w:firstLine="6663"/>
      </w:pPr>
      <w:r>
        <w:rPr>
          <w:rFonts w:cs="Calibri"/>
          <w:sz w:val="16"/>
          <w:szCs w:val="16"/>
        </w:rPr>
        <w:t>miejscowość, data</w:t>
      </w:r>
    </w:p>
    <w:p w14:paraId="71D7099E" w14:textId="77777777" w:rsidR="00000000" w:rsidRDefault="00000000">
      <w:pPr>
        <w:ind w:right="-426" w:firstLine="708"/>
        <w:rPr>
          <w:rFonts w:cs="Calibri"/>
        </w:rPr>
      </w:pPr>
    </w:p>
    <w:p w14:paraId="6198DEBE" w14:textId="77777777" w:rsidR="00000000" w:rsidRDefault="00000000">
      <w:pPr>
        <w:ind w:right="-426"/>
        <w:jc w:val="center"/>
      </w:pPr>
      <w:r>
        <w:rPr>
          <w:rFonts w:cs="Calibri"/>
          <w:b/>
          <w:bCs/>
          <w:sz w:val="20"/>
          <w:szCs w:val="20"/>
        </w:rPr>
        <w:t>OŚWIADCZENIE</w:t>
      </w:r>
      <w:r>
        <w:rPr>
          <w:rFonts w:cs="Calibri"/>
          <w:b/>
          <w:bCs/>
          <w:sz w:val="20"/>
          <w:szCs w:val="20"/>
        </w:rPr>
        <w:br/>
        <w:t xml:space="preserve"> o nieskazaniu poza terytorium Rzeczypospolitej Polskiej</w:t>
      </w:r>
    </w:p>
    <w:p w14:paraId="40A6120A" w14:textId="77777777" w:rsidR="00000000" w:rsidRDefault="00000000">
      <w:pPr>
        <w:pStyle w:val="ListParagraph"/>
        <w:numPr>
          <w:ilvl w:val="1"/>
          <w:numId w:val="1"/>
        </w:numPr>
        <w:spacing w:after="0"/>
        <w:ind w:left="283" w:right="-426" w:hanging="357"/>
        <w:jc w:val="both"/>
      </w:pPr>
      <w:r>
        <w:rPr>
          <w:rFonts w:cs="Calibri"/>
          <w:sz w:val="20"/>
          <w:szCs w:val="20"/>
        </w:rPr>
        <w:t>Osoby będącej członkiem organu zarządzającego osoby prawnej , osoby zarządzającej spółką jawną, komandytową, komandytowo- akcyjną, dyrektora wykonawczego, o którym mowa w art. 300</w:t>
      </w:r>
      <w:r>
        <w:rPr>
          <w:rFonts w:cs="Calibri"/>
          <w:sz w:val="20"/>
          <w:szCs w:val="20"/>
          <w:vertAlign w:val="superscript"/>
        </w:rPr>
        <w:t xml:space="preserve">76 </w:t>
      </w:r>
      <w:r>
        <w:rPr>
          <w:rFonts w:cs="Calibri"/>
          <w:sz w:val="20"/>
          <w:szCs w:val="20"/>
        </w:rPr>
        <w:t>ustawy z dnia 15 września 2000 r.- Kodeks spółek handlowych</w:t>
      </w:r>
    </w:p>
    <w:p w14:paraId="3E0EDC81" w14:textId="77777777" w:rsidR="00000000" w:rsidRDefault="00000000">
      <w:pPr>
        <w:pStyle w:val="ListParagraph"/>
        <w:numPr>
          <w:ilvl w:val="1"/>
          <w:numId w:val="1"/>
        </w:numPr>
        <w:spacing w:after="0"/>
        <w:ind w:left="283" w:right="-426" w:hanging="357"/>
        <w:jc w:val="both"/>
      </w:pPr>
      <w:r>
        <w:rPr>
          <w:rFonts w:cs="Calibri"/>
          <w:sz w:val="20"/>
          <w:szCs w:val="20"/>
        </w:rPr>
        <w:t>Osoby fizycznej prowadzącej działalność gospodarczą</w:t>
      </w:r>
    </w:p>
    <w:p w14:paraId="5B2E16A8" w14:textId="77777777" w:rsidR="00000000" w:rsidRDefault="00000000">
      <w:pPr>
        <w:pStyle w:val="ListParagraph"/>
        <w:numPr>
          <w:ilvl w:val="1"/>
          <w:numId w:val="1"/>
        </w:numPr>
        <w:spacing w:after="0"/>
        <w:ind w:left="283" w:right="-426" w:hanging="357"/>
        <w:jc w:val="both"/>
      </w:pPr>
      <w:r>
        <w:rPr>
          <w:rFonts w:cs="Calibri"/>
          <w:sz w:val="20"/>
          <w:szCs w:val="20"/>
        </w:rPr>
        <w:t>Osoby zarządzającej transportem lub uprawnionej na podstawie umowy do wykonywania zadań zarządzającego transportem w imieniu przedsiębiorcy</w:t>
      </w:r>
    </w:p>
    <w:p w14:paraId="1228040D" w14:textId="77777777" w:rsidR="00000000" w:rsidRDefault="00000000">
      <w:pPr>
        <w:pStyle w:val="ListParagraph"/>
        <w:spacing w:after="0"/>
        <w:ind w:left="283" w:right="-426"/>
        <w:jc w:val="both"/>
        <w:rPr>
          <w:rFonts w:cs="Calibri"/>
        </w:rPr>
      </w:pPr>
    </w:p>
    <w:p w14:paraId="2430121C" w14:textId="77777777" w:rsidR="00000000" w:rsidRDefault="00000000">
      <w:pPr>
        <w:spacing w:after="0"/>
        <w:ind w:right="-426"/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333762A" w14:textId="77777777" w:rsidR="00000000" w:rsidRDefault="00000000">
      <w:pPr>
        <w:spacing w:after="0"/>
        <w:ind w:right="-426" w:firstLine="3686"/>
      </w:pPr>
      <w:r>
        <w:rPr>
          <w:rFonts w:cs="Calibri"/>
          <w:sz w:val="16"/>
          <w:szCs w:val="16"/>
        </w:rPr>
        <w:t>(imię i nazwisko)</w:t>
      </w:r>
      <w:r>
        <w:rPr>
          <w:rFonts w:cs="Calibri"/>
          <w:sz w:val="18"/>
          <w:szCs w:val="18"/>
        </w:rPr>
        <w:t xml:space="preserve"> </w:t>
      </w:r>
    </w:p>
    <w:p w14:paraId="484919BA" w14:textId="77777777" w:rsidR="00000000" w:rsidRDefault="00000000">
      <w:pPr>
        <w:spacing w:after="0"/>
        <w:ind w:right="-426"/>
        <w:rPr>
          <w:rFonts w:cs="Calibri"/>
          <w:sz w:val="18"/>
          <w:szCs w:val="18"/>
        </w:rPr>
      </w:pPr>
    </w:p>
    <w:p w14:paraId="376CC0B3" w14:textId="77777777" w:rsidR="00000000" w:rsidRDefault="00000000">
      <w:pPr>
        <w:spacing w:after="0"/>
        <w:ind w:right="-426"/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2295B7B" w14:textId="77777777" w:rsidR="00000000" w:rsidRDefault="00000000">
      <w:pPr>
        <w:spacing w:after="0"/>
        <w:ind w:right="-426" w:firstLine="3544"/>
      </w:pPr>
      <w:r>
        <w:rPr>
          <w:rFonts w:cs="Calibri"/>
          <w:sz w:val="16"/>
          <w:szCs w:val="16"/>
        </w:rPr>
        <w:t>(adres zamieszkania)</w:t>
      </w:r>
    </w:p>
    <w:p w14:paraId="67A77052" w14:textId="77777777" w:rsidR="00000000" w:rsidRDefault="00000000">
      <w:pPr>
        <w:spacing w:after="0"/>
        <w:ind w:right="-426" w:firstLine="3544"/>
        <w:rPr>
          <w:rFonts w:cs="Calibri"/>
        </w:rPr>
      </w:pPr>
    </w:p>
    <w:p w14:paraId="1D8CF68C" w14:textId="77777777" w:rsidR="00000000" w:rsidRDefault="00000000">
      <w:pPr>
        <w:ind w:right="-426"/>
      </w:pPr>
      <w:r>
        <w:rPr>
          <w:rFonts w:cs="Calibri"/>
          <w:sz w:val="20"/>
          <w:szCs w:val="20"/>
        </w:rPr>
        <w:t>Na podstawie art. 7a ust. 3 pkt 8 Ustawy z dnia 6 września 2001 r. o transporcie drogowym oświadczam, że nie jestem osobą skazaną poza terytorium Rzeczypospolitej Polskiej za przestępstwa w dziedzinach określonych w art. 6 ust. 1 lit. a* Rozporządzenia Parlamentu Europejskiego i Rady (WE) nr 1071/2009 z dnia 21 października 2009 r. ustanawiającego wspólne zasady dotyczące warunków wykonywania zawodu przewoźnika drogowego i uchylającego dyrektywę Rady 96/26/WE, w zakresie spełniania wymogu dobrej reputacji, które znamionami odpowiadają przestępstwom wymienionym w art. 5 ust. 2a** Ustawy o transporcie drogowym.</w:t>
      </w:r>
    </w:p>
    <w:p w14:paraId="43DB1CE5" w14:textId="77777777" w:rsidR="00000000" w:rsidRDefault="00000000">
      <w:pPr>
        <w:ind w:right="-426"/>
      </w:pPr>
      <w:r>
        <w:rPr>
          <w:rFonts w:cs="Calibri"/>
          <w:sz w:val="20"/>
          <w:szCs w:val="20"/>
        </w:rPr>
        <w:t>Jestem świadomy/a odpowiedzialności karnej za złożenie fałszywego oświadczenia</w:t>
      </w:r>
      <w:r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20"/>
          <w:szCs w:val="20"/>
        </w:rPr>
        <w:t>.</w:t>
      </w:r>
    </w:p>
    <w:p w14:paraId="47F05455" w14:textId="77777777" w:rsidR="00000000" w:rsidRDefault="00000000">
      <w:pPr>
        <w:spacing w:after="0"/>
        <w:ind w:right="-426" w:firstLine="5954"/>
        <w:rPr>
          <w:rFonts w:cs="Calibri"/>
          <w:sz w:val="18"/>
          <w:szCs w:val="18"/>
        </w:rPr>
      </w:pPr>
    </w:p>
    <w:p w14:paraId="69E0243B" w14:textId="77777777" w:rsidR="00000000" w:rsidRDefault="00000000">
      <w:pPr>
        <w:spacing w:after="0"/>
        <w:ind w:right="-426" w:firstLine="5954"/>
      </w:pPr>
      <w:r>
        <w:rPr>
          <w:rFonts w:cs="Calibri"/>
          <w:sz w:val="18"/>
          <w:szCs w:val="18"/>
        </w:rPr>
        <w:t>………………………………………………………..</w:t>
      </w:r>
    </w:p>
    <w:p w14:paraId="56DAE617" w14:textId="77777777" w:rsidR="00000000" w:rsidRDefault="00000000">
      <w:pPr>
        <w:spacing w:after="0"/>
        <w:ind w:right="-426" w:firstLine="6663"/>
      </w:pPr>
      <w:r>
        <w:rPr>
          <w:rFonts w:cs="Calibri"/>
          <w:sz w:val="16"/>
          <w:szCs w:val="16"/>
        </w:rPr>
        <w:t>czytelny podpis</w:t>
      </w:r>
    </w:p>
    <w:p w14:paraId="26B9E775" w14:textId="77777777" w:rsidR="00000000" w:rsidRDefault="00000000">
      <w:pPr>
        <w:spacing w:after="0"/>
        <w:ind w:right="-426" w:firstLine="6663"/>
        <w:rPr>
          <w:rFonts w:cs="Calibri"/>
          <w:sz w:val="18"/>
          <w:szCs w:val="18"/>
        </w:rPr>
      </w:pPr>
    </w:p>
    <w:p w14:paraId="44F14AF2" w14:textId="77777777" w:rsidR="00000000" w:rsidRDefault="00000000">
      <w:pPr>
        <w:ind w:right="-426"/>
      </w:pPr>
      <w:r>
        <w:rPr>
          <w:rFonts w:cs="Calibri"/>
          <w:i/>
          <w:iCs/>
          <w:sz w:val="16"/>
          <w:szCs w:val="16"/>
        </w:rPr>
        <w:t>* dobrej reputacji zarządzającego transportem lub przedsiębiorcy transportowego nie podważają żadne zarzuty, takie jak wyroki skazujące lub sankcje za popełnienie poważnego naruszenia obowiązujących przepisów krajowych w następujących dziedzinach: prawo handlowe, prawo upadłościowe; płace i warunki zatrudnienia w zawodzie; prawo o ruchu drogowym; odpowiedzialność zawodowa; handel ludźmi lub narkotykami; prawo podatkowe.</w:t>
      </w:r>
    </w:p>
    <w:p w14:paraId="77D4FEC7" w14:textId="77777777" w:rsidR="00000000" w:rsidRDefault="00000000">
      <w:pPr>
        <w:spacing w:after="0"/>
        <w:ind w:right="-425"/>
      </w:pPr>
      <w:r>
        <w:rPr>
          <w:rFonts w:cs="Calibri"/>
          <w:i/>
          <w:iCs/>
          <w:sz w:val="16"/>
          <w:szCs w:val="16"/>
        </w:rPr>
        <w:t>** za przestępstwa w dziedzinach określonych w art. 6 ust. 1 lit. a rozporządzenia (WE) nr 1071/2009 w zakresie spełniania wymogu dobrej reputacji uznaje się przestępstwa umyślne określone w:</w:t>
      </w:r>
    </w:p>
    <w:p w14:paraId="413F0277" w14:textId="77777777" w:rsidR="00000000" w:rsidRDefault="00000000">
      <w:pPr>
        <w:pStyle w:val="ListParagraph"/>
        <w:numPr>
          <w:ilvl w:val="0"/>
          <w:numId w:val="2"/>
        </w:numPr>
        <w:spacing w:after="0"/>
        <w:ind w:left="426" w:right="-425"/>
      </w:pPr>
      <w:r>
        <w:rPr>
          <w:rFonts w:cs="Calibri"/>
          <w:i/>
          <w:iCs/>
          <w:sz w:val="16"/>
          <w:szCs w:val="16"/>
        </w:rPr>
        <w:t>art. 173-175, art. 178- 180, art. 189a, art. 218-221, art. 296-306 i art. 308 ustawy z dnia 6 czerwca 1997 r.- Kodeks karny (Dz.U. z 202</w:t>
      </w:r>
      <w:r w:rsidR="00520A19">
        <w:rPr>
          <w:rFonts w:cs="Calibri"/>
          <w:i/>
          <w:iCs/>
          <w:sz w:val="16"/>
          <w:szCs w:val="16"/>
        </w:rPr>
        <w:t>4</w:t>
      </w:r>
      <w:r>
        <w:rPr>
          <w:rFonts w:cs="Calibri"/>
          <w:i/>
          <w:iCs/>
          <w:sz w:val="16"/>
          <w:szCs w:val="16"/>
        </w:rPr>
        <w:t xml:space="preserve"> r. poz. </w:t>
      </w:r>
      <w:r w:rsidR="00520A19">
        <w:rPr>
          <w:rFonts w:cs="Calibri"/>
          <w:i/>
          <w:iCs/>
          <w:sz w:val="16"/>
          <w:szCs w:val="16"/>
        </w:rPr>
        <w:t>17</w:t>
      </w:r>
      <w:r>
        <w:rPr>
          <w:rFonts w:cs="Calibri"/>
          <w:i/>
          <w:iCs/>
          <w:sz w:val="16"/>
          <w:szCs w:val="16"/>
        </w:rPr>
        <w:t>);</w:t>
      </w:r>
    </w:p>
    <w:p w14:paraId="294E77E8" w14:textId="77777777" w:rsidR="00000000" w:rsidRDefault="00000000">
      <w:pPr>
        <w:pStyle w:val="ListParagraph"/>
        <w:numPr>
          <w:ilvl w:val="0"/>
          <w:numId w:val="2"/>
        </w:numPr>
        <w:ind w:left="426" w:right="-426"/>
      </w:pPr>
      <w:r>
        <w:rPr>
          <w:rFonts w:cs="Calibri"/>
          <w:i/>
          <w:iCs/>
          <w:sz w:val="16"/>
          <w:szCs w:val="16"/>
        </w:rPr>
        <w:t>art. 586-589 ustawy z dnia 15 września 2000 r.- Kodeks spółek handlowych (Dz.U. z 202</w:t>
      </w:r>
      <w:r w:rsidR="00520A19">
        <w:rPr>
          <w:rFonts w:cs="Calibri"/>
          <w:i/>
          <w:iCs/>
          <w:sz w:val="16"/>
          <w:szCs w:val="16"/>
        </w:rPr>
        <w:t>4</w:t>
      </w:r>
      <w:r>
        <w:rPr>
          <w:rFonts w:cs="Calibri"/>
          <w:i/>
          <w:iCs/>
          <w:sz w:val="16"/>
          <w:szCs w:val="16"/>
        </w:rPr>
        <w:t xml:space="preserve"> r. poz. </w:t>
      </w:r>
      <w:r w:rsidR="00520A19">
        <w:rPr>
          <w:rFonts w:cs="Calibri"/>
          <w:i/>
          <w:iCs/>
          <w:sz w:val="16"/>
          <w:szCs w:val="16"/>
        </w:rPr>
        <w:t>18</w:t>
      </w:r>
      <w:r>
        <w:rPr>
          <w:rFonts w:cs="Calibri"/>
          <w:i/>
          <w:iCs/>
          <w:sz w:val="16"/>
          <w:szCs w:val="16"/>
        </w:rPr>
        <w:t>);</w:t>
      </w:r>
    </w:p>
    <w:p w14:paraId="425ACF9B" w14:textId="77777777" w:rsidR="00000000" w:rsidRDefault="00000000">
      <w:pPr>
        <w:pStyle w:val="ListParagraph"/>
        <w:numPr>
          <w:ilvl w:val="0"/>
          <w:numId w:val="2"/>
        </w:numPr>
        <w:ind w:left="426" w:right="-426"/>
      </w:pPr>
      <w:r>
        <w:rPr>
          <w:rFonts w:cs="Calibri"/>
          <w:i/>
          <w:iCs/>
          <w:sz w:val="16"/>
          <w:szCs w:val="16"/>
        </w:rPr>
        <w:t>art. 522 i art. 523 ustawy z dnia 28 lutego 2003 r.- Prawo upadłościowe (Dz.U. z 202</w:t>
      </w:r>
      <w:r w:rsidR="00520A19">
        <w:rPr>
          <w:rFonts w:cs="Calibri"/>
          <w:i/>
          <w:iCs/>
          <w:sz w:val="16"/>
          <w:szCs w:val="16"/>
        </w:rPr>
        <w:t xml:space="preserve">2 </w:t>
      </w:r>
      <w:r>
        <w:rPr>
          <w:rFonts w:cs="Calibri"/>
          <w:i/>
          <w:iCs/>
          <w:sz w:val="16"/>
          <w:szCs w:val="16"/>
        </w:rPr>
        <w:t>r. poz</w:t>
      </w:r>
      <w:r w:rsidR="00520A19">
        <w:rPr>
          <w:rFonts w:cs="Calibri"/>
          <w:i/>
          <w:iCs/>
          <w:sz w:val="16"/>
          <w:szCs w:val="16"/>
        </w:rPr>
        <w:t>. 1520</w:t>
      </w:r>
      <w:r>
        <w:rPr>
          <w:rFonts w:cs="Calibri"/>
          <w:i/>
          <w:iCs/>
          <w:sz w:val="16"/>
          <w:szCs w:val="16"/>
        </w:rPr>
        <w:t>);</w:t>
      </w:r>
    </w:p>
    <w:p w14:paraId="30DB3C5C" w14:textId="77777777" w:rsidR="00000000" w:rsidRDefault="00000000">
      <w:pPr>
        <w:pStyle w:val="ListParagraph"/>
        <w:numPr>
          <w:ilvl w:val="0"/>
          <w:numId w:val="2"/>
        </w:numPr>
        <w:ind w:left="426" w:right="-426"/>
      </w:pPr>
      <w:r>
        <w:rPr>
          <w:rFonts w:cs="Calibri"/>
          <w:i/>
          <w:iCs/>
          <w:sz w:val="16"/>
          <w:szCs w:val="16"/>
        </w:rPr>
        <w:t>art. 54-61, art. 62 ust. 2, art. 62b ust. 2 i art. 66 ustawy z dnia 29 lipca 2005 r. o przeciwdziałaniu narkomanii (Dz.U. z 202</w:t>
      </w:r>
      <w:r w:rsidR="00520A19">
        <w:rPr>
          <w:rFonts w:cs="Calibri"/>
          <w:i/>
          <w:iCs/>
          <w:sz w:val="16"/>
          <w:szCs w:val="16"/>
        </w:rPr>
        <w:t>3</w:t>
      </w:r>
      <w:r>
        <w:rPr>
          <w:rFonts w:cs="Calibri"/>
          <w:i/>
          <w:iCs/>
          <w:sz w:val="16"/>
          <w:szCs w:val="16"/>
        </w:rPr>
        <w:t xml:space="preserve"> r. poz. </w:t>
      </w:r>
      <w:r w:rsidR="00520A19">
        <w:rPr>
          <w:rFonts w:cs="Calibri"/>
          <w:i/>
          <w:iCs/>
          <w:sz w:val="16"/>
          <w:szCs w:val="16"/>
        </w:rPr>
        <w:t>1939</w:t>
      </w:r>
      <w:r>
        <w:rPr>
          <w:rFonts w:cs="Calibri"/>
          <w:i/>
          <w:iCs/>
          <w:sz w:val="16"/>
          <w:szCs w:val="16"/>
        </w:rPr>
        <w:t>);</w:t>
      </w:r>
    </w:p>
    <w:p w14:paraId="65A76119" w14:textId="77777777" w:rsidR="00000000" w:rsidRDefault="00000000">
      <w:pPr>
        <w:pStyle w:val="ListParagraph"/>
        <w:numPr>
          <w:ilvl w:val="0"/>
          <w:numId w:val="2"/>
        </w:numPr>
        <w:ind w:left="426" w:right="-426"/>
      </w:pPr>
      <w:r>
        <w:rPr>
          <w:rFonts w:cs="Calibri"/>
          <w:i/>
          <w:iCs/>
          <w:sz w:val="16"/>
          <w:szCs w:val="16"/>
        </w:rPr>
        <w:t>art. 399 i art. 400 ustawy z dnia 15 maja 2015 r.- Prawo restrukturyzacyjne (Dz.U. z 202</w:t>
      </w:r>
      <w:r w:rsidR="00520A19">
        <w:rPr>
          <w:rFonts w:cs="Calibri"/>
          <w:i/>
          <w:iCs/>
          <w:sz w:val="16"/>
          <w:szCs w:val="16"/>
        </w:rPr>
        <w:t xml:space="preserve">2 </w:t>
      </w:r>
      <w:r>
        <w:rPr>
          <w:rFonts w:cs="Calibri"/>
          <w:i/>
          <w:iCs/>
          <w:sz w:val="16"/>
          <w:szCs w:val="16"/>
        </w:rPr>
        <w:t xml:space="preserve">r. poz. </w:t>
      </w:r>
      <w:r w:rsidR="00520A19">
        <w:rPr>
          <w:rFonts w:cs="Calibri"/>
          <w:i/>
          <w:iCs/>
          <w:sz w:val="16"/>
          <w:szCs w:val="16"/>
        </w:rPr>
        <w:t>2309</w:t>
      </w:r>
      <w:r>
        <w:rPr>
          <w:rFonts w:cs="Calibri"/>
          <w:i/>
          <w:iCs/>
          <w:sz w:val="16"/>
          <w:szCs w:val="16"/>
        </w:rPr>
        <w:t>);</w:t>
      </w:r>
    </w:p>
    <w:p w14:paraId="6144E774" w14:textId="77777777" w:rsidR="00000000" w:rsidRDefault="00000000">
      <w:pPr>
        <w:pStyle w:val="ListParagraph"/>
        <w:numPr>
          <w:ilvl w:val="0"/>
          <w:numId w:val="2"/>
        </w:numPr>
        <w:ind w:left="426" w:right="-426"/>
      </w:pPr>
      <w:r>
        <w:rPr>
          <w:rFonts w:cs="Calibri"/>
          <w:i/>
          <w:iCs/>
          <w:sz w:val="16"/>
          <w:szCs w:val="16"/>
        </w:rPr>
        <w:t xml:space="preserve">art. 54 </w:t>
      </w:r>
      <w:bookmarkStart w:id="0" w:name="_Hlk111101001"/>
      <w:r>
        <w:rPr>
          <w:rFonts w:cs="Calibri"/>
          <w:i/>
          <w:iCs/>
          <w:sz w:val="16"/>
          <w:szCs w:val="16"/>
        </w:rPr>
        <w:t>§</w:t>
      </w:r>
      <w:bookmarkEnd w:id="0"/>
      <w:r>
        <w:rPr>
          <w:rFonts w:cs="Calibri"/>
          <w:i/>
          <w:iCs/>
          <w:sz w:val="16"/>
          <w:szCs w:val="16"/>
        </w:rPr>
        <w:t xml:space="preserve"> 1 i 2, art. 55 § 1 i 2, art. 60 § 1 i 2, art. 62 § 1-4, art. 65 § 1-2b, art. 67 § 1 i 2, art. 69a § 1, art. 69b § 1, art. 69c § 1, art. 73a, art. 76a § 1 i 2 ustawy z dnia 10 września 1999 r. – Kodeks karny skarbowy (Dz.U. z 202</w:t>
      </w:r>
      <w:r w:rsidR="00520A19">
        <w:rPr>
          <w:rFonts w:cs="Calibri"/>
          <w:i/>
          <w:iCs/>
          <w:sz w:val="16"/>
          <w:szCs w:val="16"/>
        </w:rPr>
        <w:t>3</w:t>
      </w:r>
      <w:r>
        <w:rPr>
          <w:rFonts w:cs="Calibri"/>
          <w:i/>
          <w:iCs/>
          <w:sz w:val="16"/>
          <w:szCs w:val="16"/>
        </w:rPr>
        <w:t xml:space="preserve"> r. poz. </w:t>
      </w:r>
      <w:r w:rsidR="00520A19">
        <w:rPr>
          <w:rFonts w:cs="Calibri"/>
          <w:i/>
          <w:iCs/>
          <w:sz w:val="16"/>
          <w:szCs w:val="16"/>
        </w:rPr>
        <w:t>354</w:t>
      </w:r>
      <w:r>
        <w:rPr>
          <w:rFonts w:cs="Calibri"/>
          <w:i/>
          <w:iCs/>
          <w:sz w:val="16"/>
          <w:szCs w:val="16"/>
        </w:rPr>
        <w:t>).</w:t>
      </w:r>
    </w:p>
    <w:p w14:paraId="2B703225" w14:textId="77777777" w:rsidR="00000000" w:rsidRDefault="00000000">
      <w:pPr>
        <w:pStyle w:val="ListParagraph"/>
        <w:ind w:left="426" w:right="-426"/>
        <w:rPr>
          <w:rFonts w:cs="Calibri"/>
          <w:i/>
          <w:iCs/>
          <w:sz w:val="16"/>
          <w:szCs w:val="16"/>
        </w:rPr>
      </w:pPr>
    </w:p>
    <w:p w14:paraId="0A408997" w14:textId="77777777" w:rsidR="00000000" w:rsidRDefault="00000000">
      <w:pPr>
        <w:pStyle w:val="ListParagraph"/>
        <w:numPr>
          <w:ilvl w:val="0"/>
          <w:numId w:val="3"/>
        </w:numPr>
        <w:spacing w:after="0"/>
        <w:ind w:left="426" w:right="-426"/>
      </w:pPr>
      <w:r>
        <w:rPr>
          <w:rFonts w:cs="Calibri"/>
        </w:rPr>
        <w:t xml:space="preserve">- </w:t>
      </w:r>
      <w:r>
        <w:rPr>
          <w:rFonts w:cs="Calibri"/>
          <w:sz w:val="20"/>
          <w:szCs w:val="20"/>
        </w:rPr>
        <w:t>właściwe zaznaczyć</w:t>
      </w:r>
    </w:p>
    <w:p w14:paraId="68EB18A8" w14:textId="77777777" w:rsidR="00000000" w:rsidRDefault="00000000">
      <w:pPr>
        <w:spacing w:after="0"/>
        <w:ind w:left="360" w:right="-426"/>
      </w:pPr>
      <w:r>
        <w:rPr>
          <w:rFonts w:cs="Calibri"/>
          <w:sz w:val="20"/>
          <w:szCs w:val="20"/>
        </w:rPr>
        <w:t>_______________</w:t>
      </w:r>
    </w:p>
    <w:p w14:paraId="1E1DC4B8" w14:textId="77777777" w:rsidR="00000000" w:rsidRDefault="00000000">
      <w:pPr>
        <w:ind w:left="360" w:right="-426"/>
        <w:jc w:val="both"/>
        <w:rPr>
          <w:rFonts w:cs="Calibri"/>
          <w:sz w:val="20"/>
          <w:szCs w:val="20"/>
          <w:vertAlign w:val="superscript"/>
        </w:rPr>
      </w:pPr>
    </w:p>
    <w:p w14:paraId="77107898" w14:textId="77777777" w:rsidR="002800E4" w:rsidRDefault="00000000">
      <w:pPr>
        <w:ind w:left="360" w:right="-426"/>
        <w:jc w:val="both"/>
      </w:pPr>
      <w:r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20"/>
          <w:szCs w:val="20"/>
        </w:rPr>
        <w:t xml:space="preserve"> zgodnie z art. 7a ust. 6 Ustawy o transporcie drogowym oświadczenie składa się pod rygorem odpowiedzialności karnej za składanie fałszywych zeznań. </w:t>
      </w:r>
      <w:r>
        <w:rPr>
          <w:rFonts w:cs="Calibri"/>
          <w:b/>
          <w:bCs/>
          <w:sz w:val="20"/>
          <w:szCs w:val="20"/>
        </w:rPr>
        <w:t>Klauzula oświadczenia zastępuje pouczenie organu o odpowiedzialności karnej za składanie fałszywych zeznań.</w:t>
      </w:r>
    </w:p>
    <w:sectPr w:rsidR="002800E4">
      <w:pgSz w:w="11906" w:h="16838"/>
      <w:pgMar w:top="1135" w:right="1417" w:bottom="1417" w:left="1134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1469">
    <w:altName w:val="Calibri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"/>
      <w:lvlJc w:val="left"/>
      <w:pPr>
        <w:tabs>
          <w:tab w:val="num" w:pos="0"/>
        </w:tabs>
        <w:ind w:left="2844" w:hanging="360"/>
      </w:pPr>
      <w:rPr>
        <w:rFonts w:ascii="Symbol" w:hAnsi="Symbol"/>
        <w:sz w:val="36"/>
      </w:rPr>
    </w:lvl>
    <w:lvl w:ilvl="1">
      <w:start w:val="1"/>
      <w:numFmt w:val="bullet"/>
      <w:lvlText w:val=""/>
      <w:lvlJc w:val="left"/>
      <w:pPr>
        <w:tabs>
          <w:tab w:val="num" w:pos="0"/>
        </w:tabs>
        <w:ind w:left="1440" w:hanging="360"/>
      </w:pPr>
      <w:rPr>
        <w:rFonts w:ascii="Symbol" w:hAnsi="Symbol"/>
        <w:sz w:val="4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/>
        <w:sz w:val="4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0032716">
    <w:abstractNumId w:val="0"/>
  </w:num>
  <w:num w:numId="2" w16cid:durableId="1168054125">
    <w:abstractNumId w:val="1"/>
  </w:num>
  <w:num w:numId="3" w16cid:durableId="1760903543">
    <w:abstractNumId w:val="2"/>
  </w:num>
  <w:num w:numId="4" w16cid:durableId="993027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19"/>
    <w:rsid w:val="002800E4"/>
    <w:rsid w:val="00520A19"/>
    <w:rsid w:val="009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CD5A68"/>
  <w15:chartTrackingRefBased/>
  <w15:docId w15:val="{BA6E6C7B-6EA8-48FC-8FC4-962C6C03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 w:cs="font1469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36"/>
    </w:rPr>
  </w:style>
  <w:style w:type="character" w:customStyle="1" w:styleId="ListLabel2">
    <w:name w:val="ListLabel 2"/>
    <w:rPr>
      <w:sz w:val="4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4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Krzysztof Andrzejczak</cp:lastModifiedBy>
  <cp:revision>2</cp:revision>
  <cp:lastPrinted>1601-01-01T00:00:00Z</cp:lastPrinted>
  <dcterms:created xsi:type="dcterms:W3CDTF">2024-02-14T12:51:00Z</dcterms:created>
  <dcterms:modified xsi:type="dcterms:W3CDTF">2024-02-14T12:51:00Z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