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59027FB" w14:textId="77777777" w:rsidR="00000000" w:rsidRDefault="00000000">
      <w:pPr>
        <w:pStyle w:val="Nagwek1"/>
        <w:jc w:val="center"/>
      </w:pPr>
      <w:r>
        <w:t>W N I O S E K</w:t>
      </w:r>
    </w:p>
    <w:p w14:paraId="365AB3A2" w14:textId="77777777" w:rsidR="00000000" w:rsidRDefault="00000000">
      <w:pPr>
        <w:jc w:val="center"/>
        <w:rPr>
          <w:b/>
        </w:rPr>
      </w:pPr>
      <w:r>
        <w:rPr>
          <w:b/>
        </w:rPr>
        <w:t xml:space="preserve">o wydania zezwolenia na wykonywanie przewozów regularnych osób </w:t>
      </w:r>
    </w:p>
    <w:p w14:paraId="50AA139C" w14:textId="77777777" w:rsidR="00000000" w:rsidRDefault="00000000">
      <w:pPr>
        <w:jc w:val="center"/>
      </w:pPr>
      <w:r>
        <w:rPr>
          <w:b/>
        </w:rPr>
        <w:t>w krajowym transporcie drogowym</w:t>
      </w:r>
    </w:p>
    <w:p w14:paraId="27BF25A2" w14:textId="1D741DE9" w:rsidR="00000000" w:rsidRDefault="003020FD">
      <w:pPr>
        <w:jc w:val="center"/>
        <w:rPr>
          <w:b/>
          <w:sz w:val="20"/>
          <w:lang w:val="pl-PL"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E07935F" wp14:editId="2FB71382">
                <wp:simplePos x="0" y="0"/>
                <wp:positionH relativeFrom="column">
                  <wp:posOffset>228600</wp:posOffset>
                </wp:positionH>
                <wp:positionV relativeFrom="paragraph">
                  <wp:posOffset>144780</wp:posOffset>
                </wp:positionV>
                <wp:extent cx="182880" cy="182880"/>
                <wp:effectExtent l="5715" t="11430" r="11430" b="5715"/>
                <wp:wrapNone/>
                <wp:docPr id="136699083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651C4C" id="Rectangle 2" o:spid="_x0000_s1026" style="position:absolute;margin-left:18pt;margin-top:11.4pt;width:14.4pt;height:14.4pt;z-index:251648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" strokeweight=".26mm">
                <v:stroke endcap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3ADA79D" wp14:editId="46172386">
                <wp:simplePos x="0" y="0"/>
                <wp:positionH relativeFrom="column">
                  <wp:posOffset>4000500</wp:posOffset>
                </wp:positionH>
                <wp:positionV relativeFrom="paragraph">
                  <wp:posOffset>144780</wp:posOffset>
                </wp:positionV>
                <wp:extent cx="182880" cy="182880"/>
                <wp:effectExtent l="5715" t="11430" r="11430" b="5715"/>
                <wp:wrapNone/>
                <wp:docPr id="189105311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BC4AFB" id="Rectangle 3" o:spid="_x0000_s1026" style="position:absolute;margin-left:315pt;margin-top:11.4pt;width:14.4pt;height:14.4pt;z-index:251649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" strokeweight=".26mm">
                <v:stroke endcap="square"/>
              </v:rect>
            </w:pict>
          </mc:Fallback>
        </mc:AlternateContent>
      </w:r>
    </w:p>
    <w:p w14:paraId="6B138925" w14:textId="77777777" w:rsidR="00000000" w:rsidRDefault="00000000">
      <w:pPr>
        <w:ind w:right="-262"/>
        <w:rPr>
          <w:bCs/>
        </w:rPr>
      </w:pPr>
      <w:r>
        <w:rPr>
          <w:sz w:val="20"/>
        </w:rPr>
        <w:tab/>
        <w:t xml:space="preserve">       </w:t>
      </w:r>
      <w:r>
        <w:t>podstawowy</w:t>
      </w:r>
      <w: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t>zmiana  danych</w:t>
      </w:r>
    </w:p>
    <w:p w14:paraId="678153B7" w14:textId="77777777" w:rsidR="00000000" w:rsidRDefault="00000000">
      <w:pPr>
        <w:ind w:firstLine="708"/>
        <w:rPr>
          <w:bCs/>
        </w:rPr>
      </w:pPr>
    </w:p>
    <w:p w14:paraId="6775764F" w14:textId="77777777" w:rsidR="00000000" w:rsidRDefault="00000000">
      <w:pPr>
        <w:spacing w:line="360" w:lineRule="auto"/>
        <w:rPr>
          <w:bCs/>
        </w:rPr>
      </w:pPr>
      <w:r>
        <w:rPr>
          <w:bCs/>
        </w:rPr>
        <w:t>Nazwa linii komunikacyjnej uwzględniająca przystanek początkowy i końcowy</w:t>
      </w:r>
    </w:p>
    <w:p w14:paraId="2048A4F2" w14:textId="77777777" w:rsidR="00000000" w:rsidRDefault="00000000">
      <w:pPr>
        <w:spacing w:line="360" w:lineRule="auto"/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................................................................................................................................................................</w:t>
      </w:r>
    </w:p>
    <w:p w14:paraId="1DEC8F23" w14:textId="77777777" w:rsidR="00000000" w:rsidRDefault="00000000">
      <w:pPr>
        <w:spacing w:line="360" w:lineRule="auto"/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................................................................................................................................................................</w:t>
      </w:r>
    </w:p>
    <w:p w14:paraId="173C0689" w14:textId="77777777" w:rsidR="00000000" w:rsidRDefault="00000000">
      <w:pPr>
        <w:spacing w:line="360" w:lineRule="auto"/>
        <w:rPr>
          <w:bCs/>
        </w:rPr>
      </w:pPr>
      <w:r>
        <w:rPr>
          <w:bCs/>
        </w:rPr>
        <w:t>Zakres proponowanych zmian oraz uzasadnienie ich wprowadzenia</w:t>
      </w:r>
    </w:p>
    <w:p w14:paraId="74D380EB" w14:textId="77777777" w:rsidR="00000000" w:rsidRDefault="00000000">
      <w:pPr>
        <w:spacing w:line="360" w:lineRule="auto"/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................................................................................................................................................................</w:t>
      </w:r>
    </w:p>
    <w:p w14:paraId="7105BEB0" w14:textId="77777777" w:rsidR="00000000" w:rsidRDefault="00000000">
      <w:pPr>
        <w:spacing w:line="360" w:lineRule="auto"/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................................................................................................................................................................</w:t>
      </w:r>
    </w:p>
    <w:p w14:paraId="047167F1" w14:textId="77777777" w:rsidR="00000000" w:rsidRDefault="00000000">
      <w:pPr>
        <w:spacing w:line="360" w:lineRule="auto"/>
      </w:pPr>
      <w:r>
        <w:rPr>
          <w:bCs/>
        </w:rPr>
        <w:t>................................................................................................................................................................</w:t>
      </w:r>
    </w:p>
    <w:p w14:paraId="0DAD41B9" w14:textId="77777777" w:rsidR="00000000" w:rsidRDefault="00000000">
      <w:pPr>
        <w:numPr>
          <w:ilvl w:val="0"/>
          <w:numId w:val="2"/>
        </w:numPr>
        <w:spacing w:line="360" w:lineRule="auto"/>
      </w:pPr>
      <w:r>
        <w:t>Oznaczenie  przedsiębiorcy,  jego  siedziba  i  adres:......................................................................</w:t>
      </w:r>
    </w:p>
    <w:p w14:paraId="4ABF2063" w14:textId="77777777" w:rsidR="00000000" w:rsidRDefault="00000000">
      <w:pPr>
        <w:pStyle w:val="Tekstpodstawowy"/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14:paraId="214A4910" w14:textId="77777777" w:rsidR="00000000" w:rsidRDefault="00000000">
      <w:pPr>
        <w:pStyle w:val="Tekstpodstawowy"/>
        <w:spacing w:line="360" w:lineRule="auto"/>
      </w:pPr>
      <w:r>
        <w:t>.......................................................................................nr  telefonu.......................................................</w:t>
      </w:r>
    </w:p>
    <w:p w14:paraId="39E1AF26" w14:textId="77777777" w:rsidR="00000000" w:rsidRDefault="00000000">
      <w:pPr>
        <w:numPr>
          <w:ilvl w:val="0"/>
          <w:numId w:val="2"/>
        </w:numPr>
        <w:spacing w:line="360" w:lineRule="auto"/>
      </w:pPr>
      <w:r>
        <w:t>Numer  w  rejestrze  przedsiębiorców..............................................................................................</w:t>
      </w:r>
    </w:p>
    <w:p w14:paraId="22091175" w14:textId="77777777" w:rsidR="00000000" w:rsidRDefault="00000000">
      <w:pPr>
        <w:numPr>
          <w:ilvl w:val="0"/>
          <w:numId w:val="2"/>
        </w:numPr>
        <w:spacing w:line="360" w:lineRule="auto"/>
      </w:pPr>
      <w:r>
        <w:t>Numer  licencji</w:t>
      </w:r>
      <w:r>
        <w:rPr>
          <w:sz w:val="22"/>
        </w:rPr>
        <w:t xml:space="preserve"> ............................................................................................................................................</w:t>
      </w:r>
    </w:p>
    <w:p w14:paraId="50EF8860" w14:textId="77777777" w:rsidR="00000000" w:rsidRDefault="00000000">
      <w:pPr>
        <w:pStyle w:val="Tekstpodstawowy21"/>
        <w:numPr>
          <w:ilvl w:val="0"/>
          <w:numId w:val="2"/>
        </w:numPr>
        <w:spacing w:line="360" w:lineRule="auto"/>
        <w:rPr>
          <w:b w:val="0"/>
        </w:rPr>
      </w:pPr>
      <w:r>
        <w:rPr>
          <w:b w:val="0"/>
        </w:rPr>
        <w:t>Czas  na  jaki  zezwolenie  ma  być  wydane  od:........................do..........................(...........lat)</w:t>
      </w:r>
    </w:p>
    <w:p w14:paraId="104FA0AC" w14:textId="77777777" w:rsidR="00000000" w:rsidRDefault="00000000">
      <w:pPr>
        <w:pStyle w:val="Tekstpodstawowy21"/>
        <w:numPr>
          <w:ilvl w:val="0"/>
          <w:numId w:val="2"/>
        </w:numPr>
        <w:spacing w:line="360" w:lineRule="auto"/>
      </w:pPr>
      <w:r>
        <w:rPr>
          <w:b w:val="0"/>
        </w:rPr>
        <w:t>Proszę  o  wydanie wypisów  (.....................sztuk)</w:t>
      </w:r>
    </w:p>
    <w:p w14:paraId="59D39922" w14:textId="78BB8ECF" w:rsidR="00000000" w:rsidRDefault="003020FD">
      <w:pPr>
        <w:pStyle w:val="Tekstpodstawowy21"/>
        <w:spacing w:line="360" w:lineRule="auto"/>
        <w:rPr>
          <w:b w:val="0"/>
          <w:sz w:val="12"/>
          <w:lang w:val="pl-PL"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803EE81" wp14:editId="42A6168A">
                <wp:simplePos x="0" y="0"/>
                <wp:positionH relativeFrom="column">
                  <wp:posOffset>0</wp:posOffset>
                </wp:positionH>
                <wp:positionV relativeFrom="paragraph">
                  <wp:posOffset>26035</wp:posOffset>
                </wp:positionV>
                <wp:extent cx="6172200" cy="0"/>
                <wp:effectExtent l="15240" t="11430" r="13335" b="7620"/>
                <wp:wrapNone/>
                <wp:docPr id="199272303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90C462" id="Line 18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05pt" to="486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" strokeweight=".35mm">
                <v:stroke joinstyle="miter" endcap="square"/>
              </v:line>
            </w:pict>
          </mc:Fallback>
        </mc:AlternateContent>
      </w:r>
    </w:p>
    <w:p w14:paraId="25A6A577" w14:textId="77777777" w:rsidR="00000000" w:rsidRDefault="00000000">
      <w:pPr>
        <w:pStyle w:val="Tekstpodstawowy21"/>
        <w:ind w:right="-262"/>
        <w:rPr>
          <w:sz w:val="22"/>
        </w:rPr>
      </w:pPr>
      <w:r>
        <w:rPr>
          <w:sz w:val="22"/>
        </w:rPr>
        <w:t>Do wniosku o wydanie zezwolenia na wykonywanie przewozów regularnych należy dołączyć:</w:t>
      </w:r>
    </w:p>
    <w:p w14:paraId="0526803B" w14:textId="77777777" w:rsidR="00000000" w:rsidRDefault="00000000">
      <w:pPr>
        <w:pStyle w:val="Tekstpodstawowy21"/>
        <w:rPr>
          <w:sz w:val="22"/>
        </w:rPr>
      </w:pPr>
    </w:p>
    <w:p w14:paraId="3111FB2D" w14:textId="77777777" w:rsidR="00000000" w:rsidRDefault="00000000">
      <w:pPr>
        <w:pStyle w:val="Tekstpodstawowy21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TAK     NIE</w:t>
      </w:r>
    </w:p>
    <w:p w14:paraId="19DDB97A" w14:textId="5BB9A2C6" w:rsidR="00000000" w:rsidRDefault="003020FD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9E194BF" wp14:editId="42E4B9D3">
                <wp:simplePos x="0" y="0"/>
                <wp:positionH relativeFrom="column">
                  <wp:posOffset>5043805</wp:posOffset>
                </wp:positionH>
                <wp:positionV relativeFrom="paragraph">
                  <wp:posOffset>22860</wp:posOffset>
                </wp:positionV>
                <wp:extent cx="182880" cy="182880"/>
                <wp:effectExtent l="10795" t="12065" r="6350" b="5080"/>
                <wp:wrapNone/>
                <wp:docPr id="125683816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DA181B" id="Rectangle 19" o:spid="_x0000_s1026" style="position:absolute;margin-left:397.15pt;margin-top:1.8pt;width:14.4pt;height:14.4pt;z-index:2516659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" strokeweight=".26mm">
                <v:stroke endcap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E141A9C" wp14:editId="5D28B6EF">
                <wp:simplePos x="0" y="0"/>
                <wp:positionH relativeFrom="column">
                  <wp:posOffset>5501005</wp:posOffset>
                </wp:positionH>
                <wp:positionV relativeFrom="paragraph">
                  <wp:posOffset>22860</wp:posOffset>
                </wp:positionV>
                <wp:extent cx="182880" cy="182880"/>
                <wp:effectExtent l="10795" t="12065" r="6350" b="5080"/>
                <wp:wrapNone/>
                <wp:docPr id="162423979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DBCE2B" id="Rectangle 20" o:spid="_x0000_s1026" style="position:absolute;margin-left:433.15pt;margin-top:1.8pt;width:14.4pt;height:14.4pt;z-index:2516669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" strokeweight=".26mm">
                <v:stroke endcap="square"/>
              </v:rect>
            </w:pict>
          </mc:Fallback>
        </mc:AlternateContent>
      </w:r>
      <w:r w:rsidR="00000000">
        <w:t xml:space="preserve">a)   kserokopię  licencji  na  wykonywanie  krajowego  transportu  drogowego  </w:t>
      </w:r>
    </w:p>
    <w:p w14:paraId="6A2145C6" w14:textId="77777777" w:rsidR="00000000" w:rsidRDefault="00000000">
      <w:r>
        <w:t xml:space="preserve">     osób</w:t>
      </w:r>
    </w:p>
    <w:p w14:paraId="197EAF93" w14:textId="68392224" w:rsidR="00000000" w:rsidRDefault="00000000">
      <w:pPr>
        <w:rPr>
          <w:sz w:val="22"/>
        </w:rPr>
      </w:pPr>
      <w:r>
        <w:t xml:space="preserve">b)   </w:t>
      </w:r>
      <w:r w:rsidR="003020FD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44DA77D" wp14:editId="588E5AAA">
                <wp:simplePos x="0" y="0"/>
                <wp:positionH relativeFrom="column">
                  <wp:posOffset>5043805</wp:posOffset>
                </wp:positionH>
                <wp:positionV relativeFrom="paragraph">
                  <wp:posOffset>22860</wp:posOffset>
                </wp:positionV>
                <wp:extent cx="182880" cy="182880"/>
                <wp:effectExtent l="10795" t="10160" r="6350" b="6985"/>
                <wp:wrapNone/>
                <wp:docPr id="119835289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BD6A11" id="Rectangle 4" o:spid="_x0000_s1026" style="position:absolute;margin-left:397.15pt;margin-top:1.8pt;width:14.4pt;height:14.4pt;z-index:251650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" strokeweight=".26mm">
                <v:stroke endcap="square"/>
              </v:rect>
            </w:pict>
          </mc:Fallback>
        </mc:AlternateContent>
      </w:r>
      <w:r w:rsidR="003020FD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21F57ED" wp14:editId="794332A6">
                <wp:simplePos x="0" y="0"/>
                <wp:positionH relativeFrom="column">
                  <wp:posOffset>5501005</wp:posOffset>
                </wp:positionH>
                <wp:positionV relativeFrom="paragraph">
                  <wp:posOffset>22860</wp:posOffset>
                </wp:positionV>
                <wp:extent cx="182880" cy="182880"/>
                <wp:effectExtent l="10795" t="10160" r="6350" b="6985"/>
                <wp:wrapNone/>
                <wp:docPr id="157399406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6A96D2" id="Rectangle 5" o:spid="_x0000_s1026" style="position:absolute;margin-left:433.15pt;margin-top:1.8pt;width:14.4pt;height:14.4pt;z-index:251651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" strokeweight=".26mm">
                <v:stroke endcap="square"/>
              </v:rect>
            </w:pict>
          </mc:Fallback>
        </mc:AlternateContent>
      </w:r>
      <w:r>
        <w:rPr>
          <w:sz w:val="22"/>
        </w:rPr>
        <w:t xml:space="preserve">proponowany  rozkład  jazdy  uwzględniający  przystanki ,  godziny odjazdów </w:t>
      </w:r>
    </w:p>
    <w:p w14:paraId="2C224A6F" w14:textId="77777777" w:rsidR="00000000" w:rsidRDefault="00000000">
      <w:pPr>
        <w:rPr>
          <w:sz w:val="22"/>
        </w:rPr>
      </w:pPr>
      <w:r>
        <w:rPr>
          <w:sz w:val="22"/>
        </w:rPr>
        <w:t xml:space="preserve">      środków  transportowych,  długość  linii  komunikacyjnej, podaną  w  kilometrach, </w:t>
      </w:r>
    </w:p>
    <w:p w14:paraId="3A8E485C" w14:textId="02490FBE" w:rsidR="00000000" w:rsidRDefault="00000000">
      <w:pPr>
        <w:rPr>
          <w:sz w:val="22"/>
        </w:rPr>
      </w:pPr>
      <w:r>
        <w:rPr>
          <w:sz w:val="22"/>
        </w:rPr>
        <w:t xml:space="preserve">      i  odległości  między  przystankami,  kursy oraz  liczbę  pojazdów  niezbędnych  </w:t>
      </w:r>
      <w:r>
        <w:rPr>
          <w:sz w:val="22"/>
        </w:rPr>
        <w:br/>
        <w:t xml:space="preserve">      do  wykonywania  codziennych</w:t>
      </w:r>
      <w:r w:rsidR="003020FD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77D000E" wp14:editId="71B33018">
                <wp:simplePos x="0" y="0"/>
                <wp:positionH relativeFrom="column">
                  <wp:posOffset>5501005</wp:posOffset>
                </wp:positionH>
                <wp:positionV relativeFrom="paragraph">
                  <wp:posOffset>166370</wp:posOffset>
                </wp:positionV>
                <wp:extent cx="182880" cy="182880"/>
                <wp:effectExtent l="10795" t="13335" r="6350" b="13335"/>
                <wp:wrapNone/>
                <wp:docPr id="45228909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9037A6" id="Rectangle 14" o:spid="_x0000_s1026" style="position:absolute;margin-left:433.15pt;margin-top:13.1pt;width:14.4pt;height:14.4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" strokeweight=".26mm">
                <v:stroke endcap="square"/>
              </v:rect>
            </w:pict>
          </mc:Fallback>
        </mc:AlternateContent>
      </w:r>
      <w:r w:rsidR="003020FD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177F493" wp14:editId="4EFDCF80">
                <wp:simplePos x="0" y="0"/>
                <wp:positionH relativeFrom="column">
                  <wp:posOffset>5043805</wp:posOffset>
                </wp:positionH>
                <wp:positionV relativeFrom="paragraph">
                  <wp:posOffset>166370</wp:posOffset>
                </wp:positionV>
                <wp:extent cx="182880" cy="182880"/>
                <wp:effectExtent l="10795" t="13335" r="6350" b="13335"/>
                <wp:wrapNone/>
                <wp:docPr id="144781986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E91A72" id="Rectangle 15" o:spid="_x0000_s1026" style="position:absolute;margin-left:397.15pt;margin-top:13.1pt;width:14.4pt;height:14.4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" strokeweight=".26mm">
                <v:stroke endcap="square"/>
              </v:rect>
            </w:pict>
          </mc:Fallback>
        </mc:AlternateContent>
      </w:r>
      <w:r>
        <w:rPr>
          <w:sz w:val="22"/>
        </w:rPr>
        <w:t xml:space="preserve"> przewozów,  zgodnie  z  rozkładem  jazdy,  </w:t>
      </w:r>
    </w:p>
    <w:p w14:paraId="7F7AC88F" w14:textId="77777777" w:rsidR="00000000" w:rsidRDefault="00000000">
      <w:pPr>
        <w:numPr>
          <w:ilvl w:val="0"/>
          <w:numId w:val="4"/>
        </w:numPr>
        <w:tabs>
          <w:tab w:val="left" w:pos="360"/>
        </w:tabs>
        <w:ind w:left="360"/>
        <w:rPr>
          <w:sz w:val="22"/>
        </w:rPr>
      </w:pPr>
      <w:r>
        <w:rPr>
          <w:sz w:val="22"/>
        </w:rPr>
        <w:t xml:space="preserve">schemat  połączeń  komunikacyjnych  z  zaznaczoną  linią  komunikacyjną </w:t>
      </w:r>
    </w:p>
    <w:p w14:paraId="246D1FAB" w14:textId="77777777" w:rsidR="00000000" w:rsidRDefault="00000000">
      <w:pPr>
        <w:ind w:left="360"/>
      </w:pPr>
      <w:r>
        <w:rPr>
          <w:sz w:val="22"/>
        </w:rPr>
        <w:t xml:space="preserve">i  przystankami,  </w:t>
      </w:r>
    </w:p>
    <w:p w14:paraId="0964B792" w14:textId="222D688B" w:rsidR="00000000" w:rsidRDefault="003020FD">
      <w:pPr>
        <w:numPr>
          <w:ilvl w:val="0"/>
          <w:numId w:val="4"/>
        </w:numPr>
        <w:tabs>
          <w:tab w:val="left" w:pos="360"/>
        </w:tabs>
        <w:ind w:hanging="7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1EE7CED" wp14:editId="5CF79C20">
                <wp:simplePos x="0" y="0"/>
                <wp:positionH relativeFrom="column">
                  <wp:posOffset>5043805</wp:posOffset>
                </wp:positionH>
                <wp:positionV relativeFrom="paragraph">
                  <wp:posOffset>6350</wp:posOffset>
                </wp:positionV>
                <wp:extent cx="182880" cy="182880"/>
                <wp:effectExtent l="10795" t="10160" r="6350" b="6985"/>
                <wp:wrapNone/>
                <wp:docPr id="164488856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A64793" id="Rectangle 6" o:spid="_x0000_s1026" style="position:absolute;margin-left:397.15pt;margin-top:.5pt;width:14.4pt;height:14.4pt;z-index: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" strokeweight=".26mm">
                <v:stroke endcap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53B5B8E" wp14:editId="1307061B">
                <wp:simplePos x="0" y="0"/>
                <wp:positionH relativeFrom="column">
                  <wp:posOffset>5501005</wp:posOffset>
                </wp:positionH>
                <wp:positionV relativeFrom="paragraph">
                  <wp:posOffset>6350</wp:posOffset>
                </wp:positionV>
                <wp:extent cx="182880" cy="182880"/>
                <wp:effectExtent l="10795" t="10160" r="6350" b="6985"/>
                <wp:wrapNone/>
                <wp:docPr id="84662762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9D20D9" id="Rectangle 7" o:spid="_x0000_s1026" style="position:absolute;margin-left:433.15pt;margin-top:.5pt;width:14.4pt;height:14.4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" strokeweight=".26mm">
                <v:stroke endcap="square"/>
              </v:rect>
            </w:pict>
          </mc:Fallback>
        </mc:AlternateContent>
      </w:r>
      <w:r w:rsidR="00000000">
        <w:rPr>
          <w:sz w:val="22"/>
        </w:rPr>
        <w:t xml:space="preserve">potwierdzenie  uzgodnienia  zasad  korzystania  z  obiektów  dworcowych </w:t>
      </w:r>
    </w:p>
    <w:p w14:paraId="77E30459" w14:textId="77777777" w:rsidR="00000000" w:rsidRDefault="00000000">
      <w:pPr>
        <w:tabs>
          <w:tab w:val="left" w:pos="360"/>
        </w:tabs>
        <w:ind w:left="360"/>
      </w:pPr>
      <w:r>
        <w:rPr>
          <w:sz w:val="22"/>
        </w:rPr>
        <w:t xml:space="preserve">i  przystanków,  dokonanego  z  ich  właścicielami  lub  zarządzającymi, </w:t>
      </w:r>
    </w:p>
    <w:p w14:paraId="5B2ABFE5" w14:textId="65636DEB" w:rsidR="00000000" w:rsidRDefault="003020FD">
      <w:pPr>
        <w:numPr>
          <w:ilvl w:val="0"/>
          <w:numId w:val="4"/>
        </w:numPr>
        <w:tabs>
          <w:tab w:val="left" w:pos="360"/>
        </w:tabs>
        <w:ind w:hanging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13406B0" wp14:editId="56CBD97D">
                <wp:simplePos x="0" y="0"/>
                <wp:positionH relativeFrom="column">
                  <wp:posOffset>5043805</wp:posOffset>
                </wp:positionH>
                <wp:positionV relativeFrom="paragraph">
                  <wp:posOffset>21590</wp:posOffset>
                </wp:positionV>
                <wp:extent cx="182880" cy="182880"/>
                <wp:effectExtent l="10795" t="13335" r="6350" b="13335"/>
                <wp:wrapNone/>
                <wp:docPr id="98553577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FC5BEB" id="Rectangle 8" o:spid="_x0000_s1026" style="position:absolute;margin-left:397.15pt;margin-top:1.7pt;width:14.4pt;height:14.4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" strokeweight=".26mm">
                <v:stroke endcap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3F17F4E" wp14:editId="5DF9EA57">
                <wp:simplePos x="0" y="0"/>
                <wp:positionH relativeFrom="column">
                  <wp:posOffset>5501005</wp:posOffset>
                </wp:positionH>
                <wp:positionV relativeFrom="paragraph">
                  <wp:posOffset>21590</wp:posOffset>
                </wp:positionV>
                <wp:extent cx="182880" cy="182880"/>
                <wp:effectExtent l="10795" t="13335" r="6350" b="13335"/>
                <wp:wrapNone/>
                <wp:docPr id="124299631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FC144C" id="Rectangle 9" o:spid="_x0000_s1026" style="position:absolute;margin-left:433.15pt;margin-top:1.7pt;width:14.4pt;height:14.4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" strokeweight=".26mm">
                <v:stroke endcap="square"/>
              </v:rect>
            </w:pict>
          </mc:Fallback>
        </mc:AlternateContent>
      </w:r>
      <w:r w:rsidR="00000000">
        <w:rPr>
          <w:sz w:val="22"/>
        </w:rPr>
        <w:t xml:space="preserve">zobowiązanie  do  zamieszczania  informacji  o  godzinach  odjazdów  na  </w:t>
      </w:r>
    </w:p>
    <w:p w14:paraId="12108DE2" w14:textId="546691D3" w:rsidR="00000000" w:rsidRDefault="003020FD">
      <w:pPr>
        <w:tabs>
          <w:tab w:val="left" w:pos="360"/>
        </w:tabs>
        <w:ind w:left="36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2ADA65B" wp14:editId="7B61076B">
                <wp:simplePos x="0" y="0"/>
                <wp:positionH relativeFrom="column">
                  <wp:posOffset>5043805</wp:posOffset>
                </wp:positionH>
                <wp:positionV relativeFrom="paragraph">
                  <wp:posOffset>120650</wp:posOffset>
                </wp:positionV>
                <wp:extent cx="182880" cy="182880"/>
                <wp:effectExtent l="10795" t="8890" r="6350" b="8255"/>
                <wp:wrapNone/>
                <wp:docPr id="39488076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F86954" id="Rectangle 10" o:spid="_x0000_s1026" style="position:absolute;margin-left:397.15pt;margin-top:9.5pt;width:14.4pt;height:14.4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" strokeweight=".26mm">
                <v:stroke endcap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D3D4CB" wp14:editId="79E249AA">
                <wp:simplePos x="0" y="0"/>
                <wp:positionH relativeFrom="column">
                  <wp:posOffset>5501005</wp:posOffset>
                </wp:positionH>
                <wp:positionV relativeFrom="paragraph">
                  <wp:posOffset>120650</wp:posOffset>
                </wp:positionV>
                <wp:extent cx="182880" cy="182880"/>
                <wp:effectExtent l="10795" t="8890" r="6350" b="8255"/>
                <wp:wrapNone/>
                <wp:docPr id="134919414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5CF529" id="Rectangle 11" o:spid="_x0000_s1026" style="position:absolute;margin-left:433.15pt;margin-top:9.5pt;width:14.4pt;height:14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" strokeweight=".26mm">
                <v:stroke endcap="square"/>
              </v:rect>
            </w:pict>
          </mc:Fallback>
        </mc:AlternateContent>
      </w:r>
      <w:r w:rsidR="00000000">
        <w:rPr>
          <w:sz w:val="22"/>
        </w:rPr>
        <w:t xml:space="preserve">tabliczkach przystankowych na przystankach,  </w:t>
      </w:r>
    </w:p>
    <w:p w14:paraId="201FDAD7" w14:textId="77777777" w:rsidR="00000000" w:rsidRDefault="00000000">
      <w:pPr>
        <w:numPr>
          <w:ilvl w:val="0"/>
          <w:numId w:val="4"/>
        </w:numPr>
        <w:tabs>
          <w:tab w:val="left" w:pos="360"/>
        </w:tabs>
        <w:ind w:hanging="720"/>
      </w:pPr>
      <w:r>
        <w:rPr>
          <w:sz w:val="22"/>
        </w:rPr>
        <w:t>cennik,</w:t>
      </w:r>
    </w:p>
    <w:p w14:paraId="011B2561" w14:textId="279B8864" w:rsidR="00000000" w:rsidRDefault="003020FD">
      <w:pPr>
        <w:numPr>
          <w:ilvl w:val="0"/>
          <w:numId w:val="4"/>
        </w:numPr>
        <w:tabs>
          <w:tab w:val="left" w:pos="360"/>
        </w:tabs>
        <w:ind w:hanging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B971A3A" wp14:editId="0A7AE478">
                <wp:simplePos x="0" y="0"/>
                <wp:positionH relativeFrom="column">
                  <wp:posOffset>5043805</wp:posOffset>
                </wp:positionH>
                <wp:positionV relativeFrom="paragraph">
                  <wp:posOffset>44450</wp:posOffset>
                </wp:positionV>
                <wp:extent cx="182880" cy="182880"/>
                <wp:effectExtent l="10795" t="8255" r="6350" b="8890"/>
                <wp:wrapNone/>
                <wp:docPr id="101558267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38EA47" id="Rectangle 12" o:spid="_x0000_s1026" style="position:absolute;margin-left:397.15pt;margin-top:3.5pt;width:14.4pt;height:14.4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" strokeweight=".26mm">
                <v:stroke endcap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ED622E5" wp14:editId="62706303">
                <wp:simplePos x="0" y="0"/>
                <wp:positionH relativeFrom="column">
                  <wp:posOffset>5501005</wp:posOffset>
                </wp:positionH>
                <wp:positionV relativeFrom="paragraph">
                  <wp:posOffset>44450</wp:posOffset>
                </wp:positionV>
                <wp:extent cx="182880" cy="182880"/>
                <wp:effectExtent l="10795" t="8255" r="6350" b="8890"/>
                <wp:wrapNone/>
                <wp:docPr id="40076540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867070" id="Rectangle 13" o:spid="_x0000_s1026" style="position:absolute;margin-left:433.15pt;margin-top:3.5pt;width:14.4pt;height:14.4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" strokeweight=".26mm">
                <v:stroke endcap="square"/>
              </v:rect>
            </w:pict>
          </mc:Fallback>
        </mc:AlternateContent>
      </w:r>
      <w:r w:rsidR="00000000">
        <w:rPr>
          <w:sz w:val="22"/>
        </w:rPr>
        <w:t xml:space="preserve">wykaz  pojazdów,  z  określeniem  ich  liczby  oraz  liczby  miejsc,  którymi  </w:t>
      </w:r>
    </w:p>
    <w:p w14:paraId="0975A15B" w14:textId="271B8B6E" w:rsidR="00000000" w:rsidRDefault="003020FD">
      <w:pPr>
        <w:tabs>
          <w:tab w:val="left" w:pos="360"/>
        </w:tabs>
        <w:ind w:left="36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805A6E6" wp14:editId="104AF812">
                <wp:simplePos x="0" y="0"/>
                <wp:positionH relativeFrom="column">
                  <wp:posOffset>5501005</wp:posOffset>
                </wp:positionH>
                <wp:positionV relativeFrom="paragraph">
                  <wp:posOffset>143510</wp:posOffset>
                </wp:positionV>
                <wp:extent cx="182880" cy="182880"/>
                <wp:effectExtent l="10795" t="13335" r="6350" b="13335"/>
                <wp:wrapNone/>
                <wp:docPr id="84483544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C032E1" id="Rectangle 16" o:spid="_x0000_s1026" style="position:absolute;margin-left:433.15pt;margin-top:11.3pt;width:14.4pt;height:14.4pt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" strokeweight=".26mm">
                <v:stroke endcap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BE09B32" wp14:editId="5BFAEC3B">
                <wp:simplePos x="0" y="0"/>
                <wp:positionH relativeFrom="column">
                  <wp:posOffset>5043805</wp:posOffset>
                </wp:positionH>
                <wp:positionV relativeFrom="paragraph">
                  <wp:posOffset>143510</wp:posOffset>
                </wp:positionV>
                <wp:extent cx="182880" cy="182880"/>
                <wp:effectExtent l="10795" t="13335" r="6350" b="13335"/>
                <wp:wrapNone/>
                <wp:docPr id="133136655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B30FFF" id="Rectangle 17" o:spid="_x0000_s1026" style="position:absolute;margin-left:397.15pt;margin-top:11.3pt;width:14.4pt;height:14.4pt;z-index: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" strokeweight=".26mm">
                <v:stroke endcap="square"/>
              </v:rect>
            </w:pict>
          </mc:Fallback>
        </mc:AlternateContent>
      </w:r>
      <w:r w:rsidR="00000000">
        <w:rPr>
          <w:sz w:val="22"/>
        </w:rPr>
        <w:t>wnioskodawca  zamierza  wykonywać  przewozy.</w:t>
      </w:r>
    </w:p>
    <w:p w14:paraId="00BBCC7F" w14:textId="77777777" w:rsidR="00000000" w:rsidRDefault="00000000">
      <w:pPr>
        <w:rPr>
          <w:sz w:val="22"/>
        </w:rPr>
      </w:pPr>
      <w:r>
        <w:rPr>
          <w:sz w:val="22"/>
        </w:rPr>
        <w:t>h)   inne  załączniki  i  uwagi..................................................................................</w:t>
      </w:r>
    </w:p>
    <w:p w14:paraId="3FA0D81A" w14:textId="77777777" w:rsidR="00000000" w:rsidRDefault="00000000">
      <w:pPr>
        <w:rPr>
          <w:sz w:val="22"/>
        </w:rPr>
      </w:pPr>
    </w:p>
    <w:p w14:paraId="188F22DF" w14:textId="77777777" w:rsidR="00000000" w:rsidRDefault="00000000">
      <w:pPr>
        <w:rPr>
          <w:sz w:val="22"/>
        </w:rPr>
      </w:pPr>
    </w:p>
    <w:p w14:paraId="46397BEF" w14:textId="77777777" w:rsidR="00000000" w:rsidRDefault="00000000">
      <w:pPr>
        <w:rPr>
          <w:sz w:val="22"/>
        </w:rPr>
      </w:pPr>
    </w:p>
    <w:p w14:paraId="26545F23" w14:textId="77777777" w:rsidR="00000000" w:rsidRDefault="00000000">
      <w:pPr>
        <w:rPr>
          <w:sz w:val="22"/>
        </w:rPr>
      </w:pPr>
    </w:p>
    <w:p w14:paraId="0DD276FE" w14:textId="77777777" w:rsidR="00000000" w:rsidRDefault="00000000">
      <w:pPr>
        <w:rPr>
          <w:sz w:val="22"/>
        </w:rPr>
      </w:pPr>
      <w:r>
        <w:rPr>
          <w:sz w:val="22"/>
        </w:rPr>
        <w:t>……………………….……,  dnia...........................                                                 ...........................................</w:t>
      </w:r>
    </w:p>
    <w:p w14:paraId="5E2BA75E" w14:textId="77777777" w:rsidR="00000000" w:rsidRDefault="00000000">
      <w:pPr>
        <w:ind w:left="360"/>
        <w:rPr>
          <w:sz w:val="22"/>
        </w:rPr>
      </w:pPr>
      <w:r>
        <w:rPr>
          <w:sz w:val="22"/>
        </w:rPr>
        <w:t xml:space="preserve">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Podpis  wnioskodawcy</w:t>
      </w:r>
    </w:p>
    <w:p w14:paraId="4BC0AAB9" w14:textId="77777777" w:rsidR="00000000" w:rsidRDefault="00000000">
      <w:pPr>
        <w:pageBreakBefore/>
        <w:numPr>
          <w:ilvl w:val="0"/>
          <w:numId w:val="3"/>
        </w:numPr>
        <w:spacing w:after="120"/>
        <w:rPr>
          <w:b/>
          <w:sz w:val="22"/>
        </w:rPr>
      </w:pPr>
      <w:r>
        <w:rPr>
          <w:sz w:val="22"/>
        </w:rPr>
        <w:lastRenderedPageBreak/>
        <w:t xml:space="preserve">Działając  na  podstawie  ustawy  z  dnia  6  września  2001 r.  o  transporcie  drogowym  </w:t>
      </w:r>
      <w:r>
        <w:rPr>
          <w:sz w:val="22"/>
        </w:rPr>
        <w:br/>
      </w:r>
      <w:r>
        <w:t>(j.t . Dz. U. z  2013 r., poz. 1414 z późn. zm.)</w:t>
      </w:r>
    </w:p>
    <w:p w14:paraId="3962526D" w14:textId="77777777" w:rsidR="00000000" w:rsidRDefault="00000000">
      <w:pPr>
        <w:spacing w:after="120" w:line="360" w:lineRule="auto"/>
        <w:ind w:left="709"/>
        <w:rPr>
          <w:b/>
          <w:sz w:val="22"/>
        </w:rPr>
      </w:pPr>
      <w:r>
        <w:rPr>
          <w:b/>
          <w:sz w:val="22"/>
        </w:rPr>
        <w:t>wydaję  ZEZWOLENIE  NR</w:t>
      </w:r>
      <w:r>
        <w:rPr>
          <w:sz w:val="22"/>
        </w:rPr>
        <w:t>................................................................................................................</w:t>
      </w:r>
    </w:p>
    <w:p w14:paraId="0C00E390" w14:textId="77777777" w:rsidR="00000000" w:rsidRDefault="00000000">
      <w:pPr>
        <w:spacing w:line="360" w:lineRule="auto"/>
        <w:ind w:left="709"/>
        <w:rPr>
          <w:b/>
          <w:sz w:val="22"/>
        </w:rPr>
      </w:pPr>
      <w:r>
        <w:rPr>
          <w:b/>
          <w:sz w:val="22"/>
        </w:rPr>
        <w:t>oraz  WYPIS(Y)  NR</w:t>
      </w:r>
      <w:r>
        <w:rPr>
          <w:sz w:val="22"/>
        </w:rPr>
        <w:t>..............................................................................................................................</w:t>
      </w:r>
    </w:p>
    <w:p w14:paraId="1926B520" w14:textId="77777777" w:rsidR="00000000" w:rsidRDefault="00000000">
      <w:pPr>
        <w:ind w:left="708"/>
        <w:rPr>
          <w:b/>
          <w:sz w:val="22"/>
        </w:rPr>
      </w:pPr>
    </w:p>
    <w:p w14:paraId="7CFF4DBC" w14:textId="77777777" w:rsidR="00000000" w:rsidRDefault="00000000">
      <w:pPr>
        <w:ind w:left="708"/>
        <w:rPr>
          <w:b/>
          <w:sz w:val="22"/>
        </w:rPr>
      </w:pPr>
    </w:p>
    <w:p w14:paraId="69561F94" w14:textId="77777777" w:rsidR="00000000" w:rsidRDefault="00000000">
      <w:pPr>
        <w:ind w:left="708"/>
        <w:rPr>
          <w:sz w:val="22"/>
        </w:rPr>
      </w:pPr>
      <w:r>
        <w:rPr>
          <w:sz w:val="22"/>
        </w:rPr>
        <w:t>Data............................................</w:t>
      </w:r>
      <w:r>
        <w:rPr>
          <w:sz w:val="22"/>
        </w:rPr>
        <w:tab/>
        <w:t xml:space="preserve">                 </w:t>
      </w:r>
      <w:r>
        <w:rPr>
          <w:sz w:val="22"/>
        </w:rPr>
        <w:tab/>
        <w:t>Podpis.............................................................</w:t>
      </w:r>
    </w:p>
    <w:p w14:paraId="28065B64" w14:textId="77777777" w:rsidR="00000000" w:rsidRDefault="00000000">
      <w:pPr>
        <w:rPr>
          <w:sz w:val="22"/>
        </w:rPr>
      </w:pPr>
    </w:p>
    <w:p w14:paraId="16ECD104" w14:textId="77777777" w:rsidR="00000000" w:rsidRDefault="00000000">
      <w:pPr>
        <w:rPr>
          <w:sz w:val="22"/>
        </w:rPr>
      </w:pPr>
    </w:p>
    <w:p w14:paraId="161B3716" w14:textId="77777777" w:rsidR="00000000" w:rsidRDefault="00000000">
      <w:pPr>
        <w:rPr>
          <w:sz w:val="22"/>
        </w:rPr>
      </w:pPr>
    </w:p>
    <w:p w14:paraId="2D1CF60C" w14:textId="77777777" w:rsidR="00000000" w:rsidRDefault="00000000">
      <w:pPr>
        <w:numPr>
          <w:ilvl w:val="0"/>
          <w:numId w:val="3"/>
        </w:numPr>
        <w:spacing w:line="360" w:lineRule="auto"/>
        <w:rPr>
          <w:sz w:val="22"/>
        </w:rPr>
      </w:pPr>
      <w:r>
        <w:rPr>
          <w:sz w:val="22"/>
        </w:rPr>
        <w:t xml:space="preserve">Potwierdzam  odbiór  </w:t>
      </w:r>
      <w:r>
        <w:rPr>
          <w:b/>
          <w:sz w:val="22"/>
        </w:rPr>
        <w:t>ZEZWOLENIA  NR</w:t>
      </w:r>
      <w:r>
        <w:rPr>
          <w:sz w:val="22"/>
        </w:rPr>
        <w:t>...........................................................................................</w:t>
      </w:r>
    </w:p>
    <w:p w14:paraId="4B1806E5" w14:textId="77777777" w:rsidR="00000000" w:rsidRDefault="00000000">
      <w:pPr>
        <w:spacing w:line="360" w:lineRule="auto"/>
        <w:ind w:left="708"/>
        <w:rPr>
          <w:sz w:val="22"/>
        </w:rPr>
      </w:pPr>
      <w:r>
        <w:rPr>
          <w:sz w:val="22"/>
        </w:rPr>
        <w:t xml:space="preserve">oraz  </w:t>
      </w:r>
      <w:r>
        <w:rPr>
          <w:b/>
          <w:sz w:val="22"/>
        </w:rPr>
        <w:t xml:space="preserve"> WYPISU(ÓW)  NR</w:t>
      </w:r>
      <w:r>
        <w:rPr>
          <w:sz w:val="22"/>
        </w:rPr>
        <w:t>......................................................................................................................</w:t>
      </w:r>
    </w:p>
    <w:p w14:paraId="73CD658A" w14:textId="77777777" w:rsidR="00000000" w:rsidRDefault="00000000">
      <w:pPr>
        <w:spacing w:line="360" w:lineRule="auto"/>
        <w:ind w:left="708"/>
        <w:rPr>
          <w:sz w:val="22"/>
        </w:rPr>
      </w:pPr>
      <w:r>
        <w:rPr>
          <w:sz w:val="22"/>
        </w:rPr>
        <w:t>z  terminem  ważności  od........................................do......................................(.............lat)</w:t>
      </w:r>
    </w:p>
    <w:p w14:paraId="29BD63FB" w14:textId="77777777" w:rsidR="00000000" w:rsidRDefault="00000000">
      <w:pPr>
        <w:spacing w:line="360" w:lineRule="auto"/>
        <w:ind w:left="708"/>
        <w:rPr>
          <w:sz w:val="22"/>
        </w:rPr>
      </w:pPr>
    </w:p>
    <w:p w14:paraId="61B16FF8" w14:textId="77777777" w:rsidR="00000000" w:rsidRDefault="00000000">
      <w:pPr>
        <w:spacing w:line="360" w:lineRule="auto"/>
        <w:ind w:left="708"/>
        <w:rPr>
          <w:sz w:val="22"/>
        </w:rPr>
      </w:pPr>
    </w:p>
    <w:p w14:paraId="6F216A7D" w14:textId="77777777" w:rsidR="00000000" w:rsidRDefault="00000000">
      <w:pPr>
        <w:spacing w:line="360" w:lineRule="auto"/>
        <w:ind w:left="708"/>
        <w:rPr>
          <w:sz w:val="22"/>
        </w:rPr>
      </w:pPr>
      <w:r>
        <w:rPr>
          <w:sz w:val="22"/>
        </w:rPr>
        <w:t>Data...........................................</w:t>
      </w:r>
      <w:r>
        <w:rPr>
          <w:sz w:val="22"/>
        </w:rPr>
        <w:tab/>
      </w:r>
      <w:r>
        <w:rPr>
          <w:sz w:val="22"/>
        </w:rPr>
        <w:tab/>
        <w:t xml:space="preserve">                         Podpis..............................................................</w:t>
      </w:r>
    </w:p>
    <w:p w14:paraId="6FFF1EBD" w14:textId="77777777" w:rsidR="00000000" w:rsidRDefault="00000000">
      <w:pPr>
        <w:spacing w:line="360" w:lineRule="auto"/>
        <w:rPr>
          <w:sz w:val="22"/>
        </w:rPr>
      </w:pPr>
    </w:p>
    <w:p w14:paraId="294B3711" w14:textId="77777777" w:rsidR="00000000" w:rsidRDefault="00000000">
      <w:pPr>
        <w:rPr>
          <w:sz w:val="22"/>
        </w:rPr>
      </w:pPr>
    </w:p>
    <w:p w14:paraId="458C4B23" w14:textId="77777777" w:rsidR="00000000" w:rsidRDefault="00000000">
      <w:pPr>
        <w:pStyle w:val="Tekstpodstawowy31"/>
        <w:rPr>
          <w:sz w:val="22"/>
        </w:rPr>
      </w:pPr>
    </w:p>
    <w:p w14:paraId="322B4DE4" w14:textId="77777777" w:rsidR="00000000" w:rsidRDefault="00000000">
      <w:pPr>
        <w:rPr>
          <w:sz w:val="22"/>
        </w:rPr>
      </w:pPr>
    </w:p>
    <w:p w14:paraId="4257E4F1" w14:textId="77777777" w:rsidR="00000000" w:rsidRDefault="00000000"/>
    <w:p w14:paraId="40F6C579" w14:textId="77777777" w:rsidR="00000000" w:rsidRDefault="00000000"/>
    <w:p w14:paraId="56027737" w14:textId="77777777" w:rsidR="00000000" w:rsidRDefault="00000000"/>
    <w:p w14:paraId="37A46507" w14:textId="77777777" w:rsidR="00000000" w:rsidRDefault="00000000"/>
    <w:p w14:paraId="38C49489" w14:textId="77777777" w:rsidR="00000000" w:rsidRDefault="00000000"/>
    <w:p w14:paraId="68832130" w14:textId="77777777" w:rsidR="00000000" w:rsidRDefault="00000000"/>
    <w:p w14:paraId="099D0AFA" w14:textId="77777777" w:rsidR="00000000" w:rsidRDefault="00000000"/>
    <w:p w14:paraId="68BAD8CF" w14:textId="77777777" w:rsidR="00000000" w:rsidRDefault="00000000"/>
    <w:p w14:paraId="631C5BAF" w14:textId="77777777" w:rsidR="00000000" w:rsidRDefault="00000000"/>
    <w:p w14:paraId="51F62449" w14:textId="77777777" w:rsidR="00000000" w:rsidRDefault="00000000"/>
    <w:p w14:paraId="6ADAEAF2" w14:textId="77777777" w:rsidR="00000000" w:rsidRDefault="00000000"/>
    <w:p w14:paraId="6B742B5D" w14:textId="77777777" w:rsidR="00000000" w:rsidRDefault="00000000"/>
    <w:p w14:paraId="62B08CE3" w14:textId="77777777" w:rsidR="00000000" w:rsidRDefault="00000000"/>
    <w:p w14:paraId="2A19D548" w14:textId="77777777" w:rsidR="00000000" w:rsidRDefault="00000000"/>
    <w:p w14:paraId="3C17E573" w14:textId="77777777" w:rsidR="00000000" w:rsidRDefault="00000000"/>
    <w:p w14:paraId="7BCA52C0" w14:textId="77777777" w:rsidR="00000000" w:rsidRDefault="00000000"/>
    <w:p w14:paraId="1BD5981F" w14:textId="77777777" w:rsidR="00000000" w:rsidRDefault="00000000"/>
    <w:p w14:paraId="6C39A737" w14:textId="77777777" w:rsidR="00000000" w:rsidRDefault="00000000"/>
    <w:p w14:paraId="7AD0CD88" w14:textId="77777777" w:rsidR="00000000" w:rsidRDefault="00000000"/>
    <w:p w14:paraId="3769D19E" w14:textId="77777777" w:rsidR="00000000" w:rsidRDefault="00000000"/>
    <w:p w14:paraId="719B73EF" w14:textId="77777777" w:rsidR="00000000" w:rsidRDefault="00000000"/>
    <w:p w14:paraId="73BB9A59" w14:textId="77777777" w:rsidR="00000000" w:rsidRDefault="00000000"/>
    <w:p w14:paraId="7F1D325A" w14:textId="77777777" w:rsidR="00000000" w:rsidRDefault="00000000"/>
    <w:p w14:paraId="1E21A7CD" w14:textId="77777777" w:rsidR="00000000" w:rsidRDefault="00000000"/>
    <w:p w14:paraId="0C2F15C1" w14:textId="77777777" w:rsidR="00000000" w:rsidRDefault="00000000"/>
    <w:p w14:paraId="05623C06" w14:textId="77777777" w:rsidR="00000000" w:rsidRDefault="00000000"/>
    <w:p w14:paraId="24A55A6B" w14:textId="77777777" w:rsidR="00000000" w:rsidRDefault="00000000"/>
    <w:p w14:paraId="768A8319" w14:textId="77777777" w:rsidR="00000000" w:rsidRDefault="00000000"/>
    <w:p w14:paraId="3AD45A2E" w14:textId="77777777" w:rsidR="00000000" w:rsidRDefault="00000000"/>
    <w:p w14:paraId="7F94798A" w14:textId="77777777" w:rsidR="00E6370B" w:rsidRDefault="00E6370B"/>
    <w:sectPr w:rsidR="00E6370B">
      <w:pgSz w:w="11906" w:h="16838"/>
      <w:pgMar w:top="851" w:right="1134" w:bottom="107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</w:rPr>
    </w:lvl>
  </w:abstractNum>
  <w:abstractNum w:abstractNumId="2" w15:restartNumberingAfterBreak="0">
    <w:nsid w:val="00000003"/>
    <w:multiLevelType w:val="singleLevel"/>
    <w:tmpl w:val="00000003"/>
    <w:name w:val="WW8Num2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sz w:val="22"/>
      </w:rPr>
    </w:lvl>
  </w:abstractNum>
  <w:abstractNum w:abstractNumId="3" w15:restartNumberingAfterBreak="0">
    <w:nsid w:val="00000004"/>
    <w:multiLevelType w:val="singleLevel"/>
    <w:tmpl w:val="00000004"/>
    <w:name w:val="WW8Num23"/>
    <w:lvl w:ilvl="0">
      <w:start w:val="3"/>
      <w:numFmt w:val="lowerLetter"/>
      <w:lvlText w:val="%1)"/>
      <w:lvlJc w:val="left"/>
      <w:pPr>
        <w:tabs>
          <w:tab w:val="num" w:pos="708"/>
        </w:tabs>
        <w:ind w:left="720" w:hanging="360"/>
      </w:pPr>
    </w:lvl>
  </w:abstractNum>
  <w:num w:numId="1" w16cid:durableId="1240939757">
    <w:abstractNumId w:val="0"/>
  </w:num>
  <w:num w:numId="2" w16cid:durableId="139200025">
    <w:abstractNumId w:val="1"/>
  </w:num>
  <w:num w:numId="3" w16cid:durableId="262810822">
    <w:abstractNumId w:val="2"/>
  </w:num>
  <w:num w:numId="4" w16cid:durableId="13526839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0FD"/>
    <w:rsid w:val="003020FD"/>
    <w:rsid w:val="00E6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1AA7509"/>
  <w15:chartTrackingRefBased/>
  <w15:docId w15:val="{6959A90A-CCDE-44A9-B132-56276A31E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/>
    </w:rPr>
  </w:style>
  <w:style w:type="character" w:customStyle="1" w:styleId="WW8Num2z0">
    <w:name w:val="WW8Num2z0"/>
    <w:rPr>
      <w:b/>
    </w:rPr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  <w:rPr>
      <w:b/>
    </w:rPr>
  </w:style>
  <w:style w:type="character" w:customStyle="1" w:styleId="WW8Num12z0">
    <w:name w:val="WW8Num12z0"/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4z0">
    <w:name w:val="WW8Num14z0"/>
    <w:rPr>
      <w:b/>
      <w:sz w:val="24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</w:style>
  <w:style w:type="character" w:customStyle="1" w:styleId="WW8Num18z0">
    <w:name w:val="WW8Num18z0"/>
    <w:rPr>
      <w:b/>
      <w:sz w:val="22"/>
    </w:rPr>
  </w:style>
  <w:style w:type="character" w:customStyle="1" w:styleId="WW8Num19z0">
    <w:name w:val="WW8Num19z0"/>
    <w:rPr>
      <w:b/>
      <w:sz w:val="24"/>
    </w:rPr>
  </w:style>
  <w:style w:type="character" w:customStyle="1" w:styleId="WW8Num20z0">
    <w:name w:val="WW8Num20z0"/>
    <w:rPr>
      <w:b/>
      <w:sz w:val="22"/>
    </w:rPr>
  </w:style>
  <w:style w:type="character" w:customStyle="1" w:styleId="WW8Num21z0">
    <w:name w:val="WW8Num21z0"/>
    <w:rPr>
      <w:b/>
    </w:rPr>
  </w:style>
  <w:style w:type="character" w:customStyle="1" w:styleId="WW8Num22z0">
    <w:name w:val="WW8Num22z0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b/>
    </w:rPr>
  </w:style>
  <w:style w:type="character" w:customStyle="1" w:styleId="WW8Num25z0">
    <w:name w:val="WW8Num25z0"/>
  </w:style>
  <w:style w:type="character" w:customStyle="1" w:styleId="WW8Num26z0">
    <w:name w:val="WW8Num26z0"/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8z0">
    <w:name w:val="WW8Num28z0"/>
  </w:style>
  <w:style w:type="character" w:customStyle="1" w:styleId="WW8Num29z0">
    <w:name w:val="WW8Num29z0"/>
  </w:style>
  <w:style w:type="character" w:customStyle="1" w:styleId="WW8Num30z0">
    <w:name w:val="WW8Num30z0"/>
  </w:style>
  <w:style w:type="character" w:customStyle="1" w:styleId="WW8Num31z0">
    <w:name w:val="WW8Num31z0"/>
    <w:rPr>
      <w:b/>
    </w:rPr>
  </w:style>
  <w:style w:type="character" w:customStyle="1" w:styleId="WW8Num32z0">
    <w:name w:val="WW8Num32z0"/>
  </w:style>
  <w:style w:type="character" w:customStyle="1" w:styleId="WW8Num33z0">
    <w:name w:val="WW8Num33z0"/>
    <w:rPr>
      <w:b/>
    </w:rPr>
  </w:style>
  <w:style w:type="character" w:customStyle="1" w:styleId="WW8Num34z0">
    <w:name w:val="WW8Num34z0"/>
  </w:style>
  <w:style w:type="character" w:customStyle="1" w:styleId="WW8Num35z0">
    <w:name w:val="WW8Num35z0"/>
  </w:style>
  <w:style w:type="character" w:customStyle="1" w:styleId="WW8Num36z0">
    <w:name w:val="WW8Num36z0"/>
  </w:style>
  <w:style w:type="character" w:customStyle="1" w:styleId="WW8Num37z0">
    <w:name w:val="WW8Num37z0"/>
    <w:rPr>
      <w:b/>
    </w:rPr>
  </w:style>
  <w:style w:type="character" w:customStyle="1" w:styleId="WW8Num38z0">
    <w:name w:val="WW8Num38z0"/>
  </w:style>
  <w:style w:type="character" w:customStyle="1" w:styleId="WW8Num39z0">
    <w:name w:val="WW8Num39z0"/>
  </w:style>
  <w:style w:type="character" w:customStyle="1" w:styleId="WW8Num40z0">
    <w:name w:val="WW8Num40z0"/>
  </w:style>
  <w:style w:type="character" w:customStyle="1" w:styleId="WW8Num41z0">
    <w:name w:val="WW8Num41z0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4z0">
    <w:name w:val="WW8Num44z0"/>
    <w:rPr>
      <w:rFonts w:ascii="Symbol" w:eastAsia="Times New Roman" w:hAnsi="Symbol" w:cs="Times New Roman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WW8Num44z3">
    <w:name w:val="WW8Num44z3"/>
    <w:rPr>
      <w:rFonts w:ascii="Symbol" w:hAnsi="Symbol" w:cs="Symbol"/>
    </w:rPr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Pr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Tekstpodstawowy21">
    <w:name w:val="Tekst podstawowy 21"/>
    <w:basedOn w:val="Normalny"/>
    <w:rPr>
      <w:b/>
      <w:szCs w:val="20"/>
    </w:rPr>
  </w:style>
  <w:style w:type="paragraph" w:customStyle="1" w:styleId="Tekstpodstawowy31">
    <w:name w:val="Tekst podstawowy 31"/>
    <w:basedOn w:val="Normalny"/>
    <w:pPr>
      <w:jc w:val="both"/>
    </w:pPr>
    <w:rPr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640</Words>
  <Characters>3845</Characters>
  <Application>Microsoft Office Word</Application>
  <DocSecurity>0</DocSecurity>
  <Lines>32</Lines>
  <Paragraphs>8</Paragraphs>
  <ScaleCrop>false</ScaleCrop>
  <Company/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PROSZĘ WYPEŁNIĆ</dc:title>
  <dc:subject/>
  <dc:creator>umwagpa01</dc:creator>
  <cp:keywords/>
  <cp:lastModifiedBy>Krzysztof Andrzejczak</cp:lastModifiedBy>
  <cp:revision>2</cp:revision>
  <cp:lastPrinted>2008-02-28T08:02:00Z</cp:lastPrinted>
  <dcterms:created xsi:type="dcterms:W3CDTF">2024-02-14T13:15:00Z</dcterms:created>
  <dcterms:modified xsi:type="dcterms:W3CDTF">2024-02-14T13:15:00Z</dcterms:modified>
</cp:coreProperties>
</file>