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21E" w14:textId="77777777" w:rsidR="00CC1342" w:rsidRDefault="00CC134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14:paraId="0028112B" w14:textId="77777777" w:rsidR="00CC1342" w:rsidRPr="00B01A54" w:rsidRDefault="00CC134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14:paraId="1C27510D" w14:textId="77777777" w:rsidR="00CC1342" w:rsidRPr="00A92300" w:rsidRDefault="00CC1342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14:paraId="2B5D1C91" w14:textId="77777777" w:rsidR="00CC1342" w:rsidRPr="00A92300" w:rsidRDefault="00CC1342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14:paraId="2E1DBB6C" w14:textId="77777777" w:rsidR="00CC1342" w:rsidRDefault="00CC1342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14:paraId="45ABE26B" w14:textId="77777777" w:rsidR="00CC1342" w:rsidRDefault="00CC1342" w:rsidP="00823407">
      <w:pPr>
        <w:jc w:val="center"/>
        <w:rPr>
          <w:rFonts w:ascii="Calibri" w:hAnsi="Calibri" w:cs="Calibri"/>
          <w:bCs/>
        </w:rPr>
      </w:pPr>
    </w:p>
    <w:p w14:paraId="6E1A07F2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7AFD063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EDA6160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659A6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C39EA81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4E62F5B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DB37D63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9DE3C2B" w14:textId="77777777" w:rsidR="00CC1342" w:rsidRDefault="00CC1342" w:rsidP="004D1CD8">
      <w:pPr>
        <w:jc w:val="center"/>
        <w:rPr>
          <w:rFonts w:ascii="Calibri" w:hAnsi="Calibri" w:cs="Calibri"/>
          <w:bCs/>
        </w:rPr>
      </w:pPr>
    </w:p>
    <w:p w14:paraId="0DB72B8B" w14:textId="77777777" w:rsidR="00CC1342" w:rsidRPr="00A92300" w:rsidRDefault="00CC1342" w:rsidP="004D1CD8">
      <w:pPr>
        <w:jc w:val="center"/>
        <w:rPr>
          <w:rFonts w:ascii="Calibri" w:hAnsi="Calibri" w:cs="Calibri"/>
          <w:bCs/>
        </w:rPr>
      </w:pPr>
    </w:p>
    <w:p w14:paraId="470E38E1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7A8F139" w14:textId="77777777" w:rsidR="00CC1342" w:rsidRPr="00D97AAD" w:rsidRDefault="00CC1342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57CE3C0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73AD73E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14:paraId="276066ED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859604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07BFC01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DE1F55F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08EF7A9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85CC9" w14:textId="77777777" w:rsidR="00CC1342" w:rsidRPr="00D97AAD" w:rsidRDefault="00CC1342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14:paraId="274C861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3DC0F44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68A33AC4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2E680C0E" w14:textId="77777777" w:rsidR="00CC1342" w:rsidRPr="00D97AAD" w:rsidRDefault="00CC1342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C1342" w:rsidRPr="00D97AAD" w14:paraId="60B8158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9126E8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28395E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DA7B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6CAED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23C494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3963D8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06D62A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11EE7DD" w14:textId="77777777" w:rsidR="00CC1342" w:rsidRPr="00D97AAD" w:rsidRDefault="00CC1342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B1BA8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4D1A6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FA5042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E5DD5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68A1D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151258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6E92B6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FFF1547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37E0115F" w14:textId="77777777" w:rsidR="00CC1342" w:rsidRPr="007B60CF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C1342" w:rsidRPr="00D97AAD" w14:paraId="153EF0E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07356A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198FD6B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636AB73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AB96B8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13C1E66A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10B1349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793C6F81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1E8EAD76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14:paraId="62A15C9C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B933E58" w14:textId="77777777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C46D" w14:textId="77777777" w:rsidR="00CC1342" w:rsidRPr="00964E80" w:rsidRDefault="00CC1342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</w:t>
            </w:r>
            <w:smartTag w:uri="urn:schemas-microsoft-com:office:smarttags" w:element="PersonName">
              <w:r w:rsidRPr="007B60CF">
                <w:rPr>
                  <w:rFonts w:ascii="Calibri" w:hAnsi="Calibri" w:cs="Calibri"/>
                  <w:bCs/>
                  <w:sz w:val="20"/>
                  <w:szCs w:val="20"/>
                </w:rPr>
                <w:lastRenderedPageBreak/>
                <w:t>pro</w:t>
              </w:r>
            </w:smartTag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C1342" w:rsidRPr="00D97AAD" w14:paraId="0307383F" w14:textId="77777777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B1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3609002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A81784A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3F087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D863536" w14:textId="77777777" w:rsidR="00CC1342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B40918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CDCB9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73DB0A5F" w14:textId="77777777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6FB3" w14:textId="77777777" w:rsidR="00CC1342" w:rsidRPr="007B60CF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369B0351" w14:textId="77777777" w:rsidR="00CC1342" w:rsidRPr="007B60CF" w:rsidRDefault="00CC1342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C1342" w:rsidRPr="00D97AAD" w14:paraId="472798D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529D77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B10D9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0225E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74FD49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25C8CA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A94BD1B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C1342" w:rsidRPr="00D97AAD" w14:paraId="2E87F89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1F3663" w14:textId="77777777" w:rsidR="00CC1342" w:rsidRPr="0073200B" w:rsidRDefault="00CC1342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65C5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1506B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36F867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E477F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DAEB77" w14:textId="77777777" w:rsidR="00CC1342" w:rsidRPr="00D97AAD" w:rsidRDefault="00CC1342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C34A7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579F5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9882C6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BA7C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7FF967D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3D318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DA19BA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E05F3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72DD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686F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15C674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FE1FE" w14:textId="77777777" w:rsidR="00CC1342" w:rsidRPr="00D97AAD" w:rsidRDefault="00CC1342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E2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3A0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86E0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2D3A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E598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84011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F3F31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9C114A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1B1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63A67C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AD051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4DA9AA4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6855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65434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23D1CB6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471D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69CFEF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E3633A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275C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4CEE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D8F8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580C4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D32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56B62B0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ED4ED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B8D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1EF4EA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68DC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AAE5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E1FC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B08E0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C75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73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26C1C9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7353675B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1B1019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7280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70E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BBC6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85B70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0785A5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C889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03E1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A547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32D8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6B9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25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9778F0A" w14:textId="77777777" w:rsidTr="00B30C3E">
        <w:tc>
          <w:tcPr>
            <w:tcW w:w="10774" w:type="dxa"/>
            <w:gridSpan w:val="12"/>
            <w:shd w:val="clear" w:color="auto" w:fill="DDD9C3"/>
          </w:tcPr>
          <w:p w14:paraId="142EB84A" w14:textId="77777777" w:rsidR="00CC1342" w:rsidRPr="00033D1F" w:rsidRDefault="00CC1342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F60ABF3" w14:textId="77777777" w:rsidR="00CC1342" w:rsidRPr="00033D1F" w:rsidRDefault="00CC1342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14:paraId="1AB1648B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</w:t>
            </w:r>
            <w:smartTag w:uri="urn:schemas-microsoft-com:office:smarttags" w:element="PersonName">
              <w:r w:rsidRPr="006B13DB">
                <w:rPr>
                  <w:rFonts w:ascii="Calibri" w:hAnsi="Calibri" w:cs="Calibri"/>
                  <w:sz w:val="20"/>
                </w:rPr>
                <w:t>pro</w:t>
              </w:r>
            </w:smartTag>
            <w:r w:rsidRPr="006B13DB">
              <w:rPr>
                <w:rFonts w:ascii="Calibri" w:hAnsi="Calibri" w:cs="Calibri"/>
                <w:sz w:val="20"/>
              </w:rPr>
              <w:t>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226AE51D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79E46159" w14:textId="77777777" w:rsidR="00CC1342" w:rsidRPr="00E07C9D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CC1342" w:rsidRPr="00D97AAD" w14:paraId="31CEEC1D" w14:textId="77777777" w:rsidTr="00B30C3E">
        <w:tc>
          <w:tcPr>
            <w:tcW w:w="10774" w:type="dxa"/>
            <w:gridSpan w:val="12"/>
            <w:shd w:val="clear" w:color="auto" w:fill="FFFFFF"/>
          </w:tcPr>
          <w:p w14:paraId="0AB7484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5C96D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14C30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A89B69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2F4FD2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15FA44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02EC769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A4F6A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96AFD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E4C93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07EAF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C1342" w:rsidRPr="00D97AAD" w14:paraId="704058A4" w14:textId="77777777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A44E634" w14:textId="77777777" w:rsidR="00CC1342" w:rsidRPr="00D97AAD" w:rsidRDefault="00CC1342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D97AAD" w14:paraId="6FF386F2" w14:textId="77777777" w:rsidTr="00B30C3E">
        <w:tc>
          <w:tcPr>
            <w:tcW w:w="3845" w:type="dxa"/>
            <w:gridSpan w:val="3"/>
            <w:shd w:val="clear" w:color="auto" w:fill="DDD9C3"/>
            <w:vAlign w:val="center"/>
          </w:tcPr>
          <w:p w14:paraId="6F95802A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562BD5F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807D7ED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C1342" w:rsidRPr="00D97AAD" w14:paraId="61E8C607" w14:textId="77777777" w:rsidTr="00B30C3E">
        <w:tc>
          <w:tcPr>
            <w:tcW w:w="3845" w:type="dxa"/>
            <w:gridSpan w:val="3"/>
          </w:tcPr>
          <w:p w14:paraId="6C8CE8A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4C70AF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2FB8E27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5789367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45FBA4A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51ED90DC" w14:textId="77777777" w:rsidTr="00B30C3E">
        <w:tc>
          <w:tcPr>
            <w:tcW w:w="3845" w:type="dxa"/>
            <w:gridSpan w:val="3"/>
          </w:tcPr>
          <w:p w14:paraId="3A01E431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59C09F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E37EEB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42CF0C4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1C17A3A4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63548845" w14:textId="77777777" w:rsidTr="00B30C3E">
        <w:tc>
          <w:tcPr>
            <w:tcW w:w="3845" w:type="dxa"/>
            <w:gridSpan w:val="3"/>
          </w:tcPr>
          <w:p w14:paraId="21DB304D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0D8AE6B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43A844C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296303D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5696695A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CFCB275" w14:textId="77777777" w:rsidR="00CC1342" w:rsidRPr="00D97AAD" w:rsidRDefault="00CC134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5701DA" w14:textId="77777777" w:rsidR="00CC1342" w:rsidRPr="00E07C9D" w:rsidRDefault="00CC1342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14:paraId="35EEEFBF" w14:textId="77777777" w:rsidR="00CC1342" w:rsidRPr="00D97AAD" w:rsidRDefault="00CC1342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CC1342" w:rsidRPr="00D97AAD" w14:paraId="31515CE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4D47" w14:textId="77777777" w:rsidR="00CC1342" w:rsidRPr="00D97AAD" w:rsidRDefault="00CC1342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C1342" w:rsidRPr="00D97AAD" w14:paraId="3A3A361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02E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FE66B9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B9A737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E50C764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BFE1C1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E87C91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3A4F5A95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BBA" w14:textId="77777777" w:rsidR="00CC1342" w:rsidRPr="00D97AAD" w:rsidRDefault="00CC1342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C1342" w:rsidRPr="00D97AAD" w14:paraId="2501774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E212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3B77B2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C1389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86212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1B17E8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14EBEFA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44A3AC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EBDEFE2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7A89A2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A2E971E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CC1342" w:rsidRPr="003A2508" w14:paraId="67981CC3" w14:textId="77777777" w:rsidTr="00E500FF">
        <w:tc>
          <w:tcPr>
            <w:tcW w:w="5000" w:type="pct"/>
            <w:gridSpan w:val="9"/>
            <w:shd w:val="clear" w:color="auto" w:fill="DDD9C3"/>
            <w:vAlign w:val="center"/>
          </w:tcPr>
          <w:p w14:paraId="186848A5" w14:textId="77777777" w:rsidR="00CC1342" w:rsidRPr="00E500FF" w:rsidRDefault="00CC1342" w:rsidP="00E500F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3B7A73F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500FF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CC1342" w:rsidRPr="003A2508" w14:paraId="1895B7F8" w14:textId="77777777" w:rsidTr="00E500FF">
        <w:tc>
          <w:tcPr>
            <w:tcW w:w="484" w:type="pct"/>
            <w:vMerge w:val="restart"/>
            <w:shd w:val="clear" w:color="auto" w:fill="DDD9C3"/>
            <w:vAlign w:val="center"/>
          </w:tcPr>
          <w:p w14:paraId="51944ED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1A24EF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BB91E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</w:t>
            </w:r>
          </w:p>
          <w:p w14:paraId="58D810C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40934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202E37E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822A8C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4B0AACF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3A2508" w14:paraId="192F39D2" w14:textId="77777777" w:rsidTr="00E500FF">
        <w:tc>
          <w:tcPr>
            <w:tcW w:w="484" w:type="pct"/>
            <w:vMerge/>
            <w:shd w:val="clear" w:color="auto" w:fill="DDD9C3"/>
            <w:vAlign w:val="center"/>
          </w:tcPr>
          <w:p w14:paraId="42BF66BB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3D4F245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B5F0ED7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8C93CC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B2D5CA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647917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2A52BB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58A29D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074500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3A2508" w14:paraId="47A49201" w14:textId="77777777" w:rsidTr="00E500FF">
        <w:tc>
          <w:tcPr>
            <w:tcW w:w="484" w:type="pct"/>
            <w:shd w:val="clear" w:color="auto" w:fill="DDD9C3"/>
          </w:tcPr>
          <w:p w14:paraId="43C9EAE1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4449F6B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C1342" w:rsidRPr="003A2508" w14:paraId="40C693DF" w14:textId="77777777" w:rsidTr="00E500FF">
        <w:tc>
          <w:tcPr>
            <w:tcW w:w="484" w:type="pct"/>
          </w:tcPr>
          <w:p w14:paraId="0F820A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E53D8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77642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EE90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204A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C7AE6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7A48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3E77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A3D8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5BE63D7" w14:textId="77777777" w:rsidTr="00E500FF">
        <w:tc>
          <w:tcPr>
            <w:tcW w:w="484" w:type="pct"/>
          </w:tcPr>
          <w:p w14:paraId="1D239E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98A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BF9D3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FFDE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0922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7DAEE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AC31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E4BA7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D14E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E2DF7ED" w14:textId="77777777" w:rsidTr="00E500FF">
        <w:tc>
          <w:tcPr>
            <w:tcW w:w="484" w:type="pct"/>
          </w:tcPr>
          <w:p w14:paraId="4408FDE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802709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A66EF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FB6A8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324F0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0E9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26D5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A39D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7AAC3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74DC254" w14:textId="77777777" w:rsidTr="00E500FF">
        <w:tc>
          <w:tcPr>
            <w:tcW w:w="484" w:type="pct"/>
          </w:tcPr>
          <w:p w14:paraId="048D04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E644A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E5BD9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A7701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85316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C5E6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198C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3F2D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D4D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ABA492D" w14:textId="77777777" w:rsidTr="00E500FF">
        <w:tc>
          <w:tcPr>
            <w:tcW w:w="484" w:type="pct"/>
          </w:tcPr>
          <w:p w14:paraId="1D24C65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6D8D4F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6DC7E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9B35D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6D97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5A09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790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E267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AECB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E7FC080" w14:textId="77777777" w:rsidTr="00E500FF">
        <w:tc>
          <w:tcPr>
            <w:tcW w:w="484" w:type="pct"/>
          </w:tcPr>
          <w:p w14:paraId="7796150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3B13A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112D18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FE07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6B29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260DD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EDE8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FC102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03C3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770F40CB" w14:textId="77777777" w:rsidTr="00E500FF">
        <w:tc>
          <w:tcPr>
            <w:tcW w:w="484" w:type="pct"/>
          </w:tcPr>
          <w:p w14:paraId="7608B5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73483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9AE94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F39B1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917C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6113D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43B9F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41E07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C3EB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46ECBE1" w14:textId="77777777" w:rsidTr="00E500FF">
        <w:tc>
          <w:tcPr>
            <w:tcW w:w="484" w:type="pct"/>
          </w:tcPr>
          <w:p w14:paraId="1F359E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70A12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74D7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708E6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4CF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70F9A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25ECD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FB829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CCD0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715BA2" w14:textId="77777777" w:rsidTr="00E500FF">
        <w:tc>
          <w:tcPr>
            <w:tcW w:w="484" w:type="pct"/>
          </w:tcPr>
          <w:p w14:paraId="7990255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9F57A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9586A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F089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D2A1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8AC13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2E4F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5F7D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F120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F2FC659" w14:textId="77777777" w:rsidTr="00E500FF">
        <w:tc>
          <w:tcPr>
            <w:tcW w:w="484" w:type="pct"/>
          </w:tcPr>
          <w:p w14:paraId="16D4FCA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3EDE30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82BFC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B17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538A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051C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6575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F1B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C4CE6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64F243B5" w14:textId="77777777" w:rsidTr="00E500FF">
        <w:tc>
          <w:tcPr>
            <w:tcW w:w="484" w:type="pct"/>
          </w:tcPr>
          <w:p w14:paraId="26D918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18439D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AD0C0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B4729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9CEE4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6E41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DE78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C6DD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1D311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AEABB2" w14:textId="77777777" w:rsidTr="00E500FF">
        <w:tc>
          <w:tcPr>
            <w:tcW w:w="484" w:type="pct"/>
          </w:tcPr>
          <w:p w14:paraId="3D1C61A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4DC0B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AE5B4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F0FCC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1F12E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5C86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858A7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1D741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31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41E75A5" w14:textId="77777777" w:rsidTr="00E500FF">
        <w:tc>
          <w:tcPr>
            <w:tcW w:w="2867" w:type="pct"/>
            <w:gridSpan w:val="5"/>
            <w:shd w:val="clear" w:color="auto" w:fill="DDD9C3"/>
          </w:tcPr>
          <w:p w14:paraId="46FD9552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95633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0163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5D935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99C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1ABCE39" w14:textId="77777777" w:rsidTr="00E500FF">
        <w:tc>
          <w:tcPr>
            <w:tcW w:w="484" w:type="pct"/>
            <w:shd w:val="clear" w:color="auto" w:fill="DDD9C3"/>
          </w:tcPr>
          <w:p w14:paraId="1F93E07C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17A89A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C1342" w:rsidRPr="003A2508" w14:paraId="3AE95209" w14:textId="77777777" w:rsidTr="00E500FF">
        <w:tc>
          <w:tcPr>
            <w:tcW w:w="484" w:type="pct"/>
          </w:tcPr>
          <w:p w14:paraId="271335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70A866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D3A5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7FA3F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C21D7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F207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0FB67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D8FA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11F4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44F568D4" w14:textId="77777777" w:rsidTr="00E500FF">
        <w:tc>
          <w:tcPr>
            <w:tcW w:w="484" w:type="pct"/>
          </w:tcPr>
          <w:p w14:paraId="23FCFCE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B7E4D3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65B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0B1C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52B0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4AEF1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2A9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E9DE2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FBB90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BAB8C2B" w14:textId="77777777" w:rsidTr="00E500FF">
        <w:tc>
          <w:tcPr>
            <w:tcW w:w="484" w:type="pct"/>
          </w:tcPr>
          <w:p w14:paraId="15C3647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3F1B55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AC7C1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504F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0278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DCA4B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8FEB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FA2B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514AB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613565D" w14:textId="77777777" w:rsidTr="00E500FF">
        <w:tc>
          <w:tcPr>
            <w:tcW w:w="2867" w:type="pct"/>
            <w:gridSpan w:val="5"/>
            <w:shd w:val="clear" w:color="auto" w:fill="DDD9C3"/>
          </w:tcPr>
          <w:p w14:paraId="5F2D30F9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3BCBB1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632EA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00FAA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CD7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F9A90BE" w14:textId="77777777" w:rsidTr="00E500FF">
        <w:tc>
          <w:tcPr>
            <w:tcW w:w="2867" w:type="pct"/>
            <w:gridSpan w:val="5"/>
            <w:shd w:val="clear" w:color="auto" w:fill="DDD9C3"/>
          </w:tcPr>
          <w:p w14:paraId="3EE51663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598B4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A9E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1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DB23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7AF9BAB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CC1342" w:rsidRPr="00E617D8" w14:paraId="5373DFE4" w14:textId="77777777" w:rsidTr="00E500FF">
        <w:tc>
          <w:tcPr>
            <w:tcW w:w="10632" w:type="dxa"/>
            <w:gridSpan w:val="4"/>
            <w:shd w:val="clear" w:color="auto" w:fill="DDD9C3"/>
          </w:tcPr>
          <w:p w14:paraId="06F3D660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CC1342" w:rsidRPr="00E617D8" w14:paraId="6C39E3EA" w14:textId="77777777" w:rsidTr="00E500FF">
        <w:tc>
          <w:tcPr>
            <w:tcW w:w="567" w:type="dxa"/>
            <w:shd w:val="clear" w:color="auto" w:fill="DDD9C3"/>
          </w:tcPr>
          <w:p w14:paraId="1F60FE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70E6C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F6CF09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156710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C1342" w:rsidRPr="00E617D8" w14:paraId="093EEC21" w14:textId="77777777" w:rsidTr="00E500FF">
        <w:tc>
          <w:tcPr>
            <w:tcW w:w="567" w:type="dxa"/>
            <w:shd w:val="clear" w:color="auto" w:fill="DDD9C3"/>
          </w:tcPr>
          <w:p w14:paraId="03E97CD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2F6670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F909D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7FB92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100</w:t>
            </w:r>
          </w:p>
        </w:tc>
      </w:tr>
      <w:tr w:rsidR="00CC1342" w:rsidRPr="00E617D8" w14:paraId="4BD7502F" w14:textId="77777777" w:rsidTr="00E500FF">
        <w:tc>
          <w:tcPr>
            <w:tcW w:w="567" w:type="dxa"/>
            <w:shd w:val="clear" w:color="auto" w:fill="DDD9C3"/>
          </w:tcPr>
          <w:p w14:paraId="4DF563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9F9604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EEF833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558AE0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534F12B" w14:textId="77777777" w:rsidTr="00E500FF">
        <w:tc>
          <w:tcPr>
            <w:tcW w:w="567" w:type="dxa"/>
            <w:shd w:val="clear" w:color="auto" w:fill="DDD9C3"/>
          </w:tcPr>
          <w:p w14:paraId="1E2BE58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15124132" w14:textId="77777777" w:rsidR="00CC1342" w:rsidRPr="00E500FF" w:rsidRDefault="00CC1342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E500FF">
              <w:rPr>
                <w:rFonts w:ascii="Calibri" w:hAnsi="Calibri"/>
                <w:sz w:val="20"/>
              </w:rPr>
              <w:t>Wkład własny</w:t>
            </w:r>
            <w:r w:rsidRPr="00E500FF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E500FF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85BCF0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5219A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471F0B88" w14:textId="77777777" w:rsidTr="00E500FF">
        <w:tc>
          <w:tcPr>
            <w:tcW w:w="567" w:type="dxa"/>
            <w:shd w:val="clear" w:color="auto" w:fill="DDD9C3"/>
          </w:tcPr>
          <w:p w14:paraId="7B14D5C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9597D3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924BB9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013E1E5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17369E0D" w14:textId="77777777" w:rsidTr="00E500FF">
        <w:tc>
          <w:tcPr>
            <w:tcW w:w="567" w:type="dxa"/>
            <w:shd w:val="clear" w:color="auto" w:fill="DDD9C3"/>
          </w:tcPr>
          <w:p w14:paraId="0D0A3A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60C069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06C259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8FEEF7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9991F27" w14:textId="77777777" w:rsidTr="00E500FF">
        <w:tc>
          <w:tcPr>
            <w:tcW w:w="567" w:type="dxa"/>
            <w:shd w:val="clear" w:color="auto" w:fill="DDD9C3"/>
          </w:tcPr>
          <w:p w14:paraId="255A141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BC0A4A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878366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6CD35E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024D0545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CC1342" w:rsidRPr="00E617D8" w14:paraId="455127B8" w14:textId="77777777" w:rsidTr="00E500FF">
        <w:tc>
          <w:tcPr>
            <w:tcW w:w="10632" w:type="dxa"/>
            <w:gridSpan w:val="6"/>
            <w:shd w:val="clear" w:color="auto" w:fill="DDD9C3"/>
          </w:tcPr>
          <w:p w14:paraId="5FCFE355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500FF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E617D8" w14:paraId="178DA55C" w14:textId="77777777" w:rsidTr="00E500FF">
        <w:tc>
          <w:tcPr>
            <w:tcW w:w="567" w:type="dxa"/>
            <w:shd w:val="clear" w:color="auto" w:fill="DDD9C3"/>
            <w:vAlign w:val="center"/>
          </w:tcPr>
          <w:p w14:paraId="556DA7A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AC52A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903F2F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E617D8" w14:paraId="0180EEB3" w14:textId="77777777" w:rsidTr="00E500FF">
        <w:tc>
          <w:tcPr>
            <w:tcW w:w="4966" w:type="dxa"/>
            <w:gridSpan w:val="2"/>
          </w:tcPr>
          <w:p w14:paraId="300D7EE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0CA64DF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F8C89A4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D892F20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2E18A3B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E617D8" w14:paraId="5A3E0D75" w14:textId="77777777" w:rsidTr="00E500FF">
        <w:tc>
          <w:tcPr>
            <w:tcW w:w="567" w:type="dxa"/>
            <w:shd w:val="clear" w:color="auto" w:fill="DDD9C3"/>
          </w:tcPr>
          <w:p w14:paraId="4A5206C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47DA80D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14:paraId="248CC1A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6EDAA1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6A3E5D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531A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5BE97379" w14:textId="77777777" w:rsidTr="00E500FF">
        <w:tc>
          <w:tcPr>
            <w:tcW w:w="567" w:type="dxa"/>
            <w:shd w:val="clear" w:color="auto" w:fill="DDD9C3"/>
          </w:tcPr>
          <w:p w14:paraId="19973A3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9A11B5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14:paraId="14A367E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D697D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28CA59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892E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5AB8A67" w14:textId="77777777" w:rsidTr="00E500FF">
        <w:trPr>
          <w:trHeight w:val="199"/>
        </w:trPr>
        <w:tc>
          <w:tcPr>
            <w:tcW w:w="567" w:type="dxa"/>
            <w:shd w:val="clear" w:color="auto" w:fill="DDD9C3"/>
          </w:tcPr>
          <w:p w14:paraId="25FFE00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441EB5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14:paraId="4FEE6C6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8C198A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60A852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CA3096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C702B50" w14:textId="77777777" w:rsidTr="00E500FF">
        <w:tc>
          <w:tcPr>
            <w:tcW w:w="567" w:type="dxa"/>
          </w:tcPr>
          <w:p w14:paraId="50E98C2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2AB27C0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1C4CD37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A5840A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6B660F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DB323C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3C9F2392" w14:textId="77777777" w:rsidTr="00E500FF">
        <w:tc>
          <w:tcPr>
            <w:tcW w:w="4966" w:type="dxa"/>
            <w:gridSpan w:val="2"/>
            <w:shd w:val="clear" w:color="auto" w:fill="DDD9C3"/>
          </w:tcPr>
          <w:p w14:paraId="663A615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8B654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5C2543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7B25298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B7FE2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4024715B" w14:textId="77777777" w:rsidR="00CC1342" w:rsidRDefault="00CC13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11D7751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72772E4C" w14:textId="77777777" w:rsidR="00CC1342" w:rsidRPr="00D97AAD" w:rsidRDefault="00CC13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CC1342" w:rsidRPr="00D97AAD" w14:paraId="1283200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0B93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E20EAE2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DFA9D6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C1342" w:rsidRPr="00D97AAD" w14:paraId="47879F93" w14:textId="77777777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899B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BC9B7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56331E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3E43C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0192B5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C660E76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42457D23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EDE915C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B7B7AF8" w14:textId="77777777" w:rsidR="00CC1342" w:rsidRPr="00D97AAD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B296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14:paraId="4DAFAE07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wadzonej odpłatnej działalności pożytku publicznego; </w:t>
      </w:r>
    </w:p>
    <w:p w14:paraId="67B42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0497A2EE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8524712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77D69BD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14E363A" w14:textId="77777777" w:rsidR="00CC1342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>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0831C3E" w14:textId="77777777" w:rsidR="00CC1342" w:rsidRPr="00D97AAD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0DF7A2B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85EC95E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775FFDD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899905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6427F9D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7026A477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158061F1" w14:textId="77777777" w:rsidR="00CC1342" w:rsidRPr="00D97AAD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793A2600" w14:textId="77777777" w:rsidR="00CC1342" w:rsidRPr="003A2508" w:rsidRDefault="00CC134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CC1342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3673" w14:textId="77777777" w:rsidR="00A877E0" w:rsidRDefault="00A877E0">
      <w:r>
        <w:separator/>
      </w:r>
    </w:p>
  </w:endnote>
  <w:endnote w:type="continuationSeparator" w:id="0">
    <w:p w14:paraId="160E8613" w14:textId="77777777" w:rsidR="00A877E0" w:rsidRDefault="00A8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D3F6" w14:textId="77777777" w:rsidR="00CC1342" w:rsidRDefault="00CC1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DFD3" w14:textId="77777777" w:rsidR="00CC1342" w:rsidRDefault="00CC1342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4B65585A" w14:textId="77777777" w:rsidR="00CC1342" w:rsidRDefault="00CC13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8BC7" w14:textId="77777777" w:rsidR="00CC1342" w:rsidRDefault="00CC1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CE97" w14:textId="77777777" w:rsidR="00A877E0" w:rsidRDefault="00A877E0">
      <w:r>
        <w:separator/>
      </w:r>
    </w:p>
  </w:footnote>
  <w:footnote w:type="continuationSeparator" w:id="0">
    <w:p w14:paraId="57215111" w14:textId="77777777" w:rsidR="00A877E0" w:rsidRDefault="00A877E0">
      <w:r>
        <w:continuationSeparator/>
      </w:r>
    </w:p>
  </w:footnote>
  <w:footnote w:id="1">
    <w:p w14:paraId="08C56092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1676FE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3DF995B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40B22E8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14:paraId="7A46F8DE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FC64DA5" w14:textId="77777777" w:rsidR="00CC1342" w:rsidRDefault="00CC134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59D631F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07CF" w14:textId="77777777" w:rsidR="00CC1342" w:rsidRDefault="00CC1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E52" w14:textId="77777777" w:rsidR="00CC1342" w:rsidRDefault="00CC13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958D" w14:textId="77777777" w:rsidR="00CC1342" w:rsidRDefault="00CC1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F32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092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3C5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B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DB4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922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7E0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2B6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034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34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0F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2F2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570AC6"/>
  <w15:docId w15:val="{3DF6CB34-532D-495E-80E0-01189D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7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67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67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67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F267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1F267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Jolanta Haska</cp:lastModifiedBy>
  <cp:revision>2</cp:revision>
  <cp:lastPrinted>2018-10-01T08:37:00Z</cp:lastPrinted>
  <dcterms:created xsi:type="dcterms:W3CDTF">2022-01-12T10:33:00Z</dcterms:created>
  <dcterms:modified xsi:type="dcterms:W3CDTF">2022-01-12T10:33:00Z</dcterms:modified>
</cp:coreProperties>
</file>