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021E" w14:textId="77777777" w:rsidR="00CC1342" w:rsidRDefault="00CC134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0028112B" w14:textId="77777777" w:rsidR="00CC1342" w:rsidRPr="00B01A54" w:rsidRDefault="00CC13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1C27510D" w14:textId="77777777" w:rsidR="00CC1342" w:rsidRPr="00A92300" w:rsidRDefault="00CC1342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B5D1C91" w14:textId="77777777" w:rsidR="00CC1342" w:rsidRPr="00A92300" w:rsidRDefault="00CC1342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14:paraId="2E1DBB6C" w14:textId="77777777" w:rsidR="00CC1342" w:rsidRDefault="00CC1342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14:paraId="45ABE26B" w14:textId="77777777" w:rsidR="00CC1342" w:rsidRDefault="00CC1342" w:rsidP="00823407">
      <w:pPr>
        <w:jc w:val="center"/>
        <w:rPr>
          <w:rFonts w:ascii="Calibri" w:hAnsi="Calibri" w:cs="Calibri"/>
          <w:bCs/>
        </w:rPr>
      </w:pPr>
    </w:p>
    <w:p w14:paraId="6E1A07F2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AFD063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DA6160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659A6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39EA81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4E62F5B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B37D63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9DE3C2B" w14:textId="77777777" w:rsidR="00CC1342" w:rsidRDefault="00CC1342" w:rsidP="004D1CD8">
      <w:pPr>
        <w:jc w:val="center"/>
        <w:rPr>
          <w:rFonts w:ascii="Calibri" w:hAnsi="Calibri" w:cs="Calibri"/>
          <w:bCs/>
        </w:rPr>
      </w:pPr>
    </w:p>
    <w:p w14:paraId="0DB72B8B" w14:textId="77777777" w:rsidR="00CC1342" w:rsidRPr="00A92300" w:rsidRDefault="00CC1342" w:rsidP="004D1CD8">
      <w:pPr>
        <w:jc w:val="center"/>
        <w:rPr>
          <w:rFonts w:ascii="Calibri" w:hAnsi="Calibri" w:cs="Calibri"/>
          <w:bCs/>
        </w:rPr>
      </w:pPr>
    </w:p>
    <w:p w14:paraId="470E38E1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7A8F139" w14:textId="77777777" w:rsidR="00CC1342" w:rsidRPr="00D97AAD" w:rsidRDefault="00CC1342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57CE3C0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73AD73E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6066ED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859604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07BFC01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DE1F55F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08EF7A9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85CC9" w14:textId="77777777" w:rsidR="00CC1342" w:rsidRPr="00D97AAD" w:rsidRDefault="00CC1342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274C861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3DC0F44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68A33AC4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2E680C0E" w14:textId="77777777" w:rsidR="00CC1342" w:rsidRPr="00D97AAD" w:rsidRDefault="00CC1342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1342" w:rsidRPr="00D97AAD" w14:paraId="60B8158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9126E8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28395E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DA7B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6CAED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23C494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963D8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06D62A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11EE7DD" w14:textId="77777777" w:rsidR="00CC1342" w:rsidRPr="00D97AAD" w:rsidRDefault="00CC1342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B1BA8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4D1A6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A5042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5DD5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8A1D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151258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6E92B6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FF1547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37E0115F" w14:textId="77777777" w:rsidR="00CC1342" w:rsidRPr="007B60CF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1342" w:rsidRPr="00D97AAD" w14:paraId="153EF0E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07356A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198FD6B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636AB73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AB96B8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3C1E66A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0B1349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793C6F81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E8EAD76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62A15C9C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B933E58" w14:textId="77777777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C46D" w14:textId="77777777" w:rsidR="00CC1342" w:rsidRPr="00964E80" w:rsidRDefault="00CC1342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1342" w:rsidRPr="00D97AAD" w14:paraId="0307383F" w14:textId="77777777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B1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609002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A81784A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3F087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863536" w14:textId="77777777" w:rsidR="00CC1342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B40918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DCB9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73DB0A5F" w14:textId="77777777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6FB3" w14:textId="77777777" w:rsidR="00CC1342" w:rsidRPr="007B60CF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369B0351" w14:textId="77777777" w:rsidR="00CC1342" w:rsidRPr="007B60CF" w:rsidRDefault="00CC1342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C1342" w:rsidRPr="00D97AAD" w14:paraId="472798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29D77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B10D9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225E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74FD49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25C8CA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A94BD1B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C1342" w:rsidRPr="00D97AAD" w14:paraId="2E87F89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1F3663" w14:textId="77777777" w:rsidR="00CC1342" w:rsidRPr="0073200B" w:rsidRDefault="00CC1342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65C5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1506B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36F867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E477F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DAEB77" w14:textId="77777777" w:rsidR="00CC1342" w:rsidRPr="00D97AAD" w:rsidRDefault="00CC1342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C34A7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579F5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9882C6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A7C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7FF967D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3D318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DA19BA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E05F3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72DD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86F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15C67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FE1FE" w14:textId="77777777" w:rsidR="00CC1342" w:rsidRPr="00D97AAD" w:rsidRDefault="00CC1342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E2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3A0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6E0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D3A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598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84011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F3F31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9C114A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B1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63A67C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D051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4DA9AA4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855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5434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3D1CB6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471D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69CFEF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E3633A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275C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CEE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D8F8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80C4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D32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56B62B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ED4ED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8D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1EF4EA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8DC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AAE5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1FC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B08E0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75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73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26C1C9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353675B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B1019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280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70E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BBC6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5B70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0785A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C889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3E1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A547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32D8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B9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25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9778F0A" w14:textId="77777777" w:rsidTr="00B30C3E">
        <w:tc>
          <w:tcPr>
            <w:tcW w:w="10774" w:type="dxa"/>
            <w:gridSpan w:val="12"/>
            <w:shd w:val="clear" w:color="auto" w:fill="DDD9C3"/>
          </w:tcPr>
          <w:p w14:paraId="142EB84A" w14:textId="77777777" w:rsidR="00CC1342" w:rsidRPr="00033D1F" w:rsidRDefault="00CC1342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60ABF3" w14:textId="77777777" w:rsidR="00CC1342" w:rsidRPr="00033D1F" w:rsidRDefault="00CC1342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1AB1648B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26AE51D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79E46159" w14:textId="77777777" w:rsidR="00CC1342" w:rsidRPr="00E07C9D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C1342" w:rsidRPr="00D97AAD" w14:paraId="31CEEC1D" w14:textId="77777777" w:rsidTr="00B30C3E">
        <w:tc>
          <w:tcPr>
            <w:tcW w:w="10774" w:type="dxa"/>
            <w:gridSpan w:val="12"/>
            <w:shd w:val="clear" w:color="auto" w:fill="FFFFFF"/>
          </w:tcPr>
          <w:p w14:paraId="0AB7484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5C96D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14C30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89B69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2F4FD2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5FA44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2EC769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A4F6A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96AFD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E4C93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07EAF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C1342" w:rsidRPr="00D97AAD" w14:paraId="704058A4" w14:textId="77777777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A44E634" w14:textId="77777777" w:rsidR="00CC1342" w:rsidRPr="00D97AAD" w:rsidRDefault="00CC1342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D97AAD" w14:paraId="6FF386F2" w14:textId="77777777" w:rsidTr="00B30C3E">
        <w:tc>
          <w:tcPr>
            <w:tcW w:w="3845" w:type="dxa"/>
            <w:gridSpan w:val="3"/>
            <w:shd w:val="clear" w:color="auto" w:fill="DDD9C3"/>
            <w:vAlign w:val="center"/>
          </w:tcPr>
          <w:p w14:paraId="6F95802A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562BD5F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807D7ED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C1342" w:rsidRPr="00D97AAD" w14:paraId="61E8C607" w14:textId="77777777" w:rsidTr="00B30C3E">
        <w:tc>
          <w:tcPr>
            <w:tcW w:w="3845" w:type="dxa"/>
            <w:gridSpan w:val="3"/>
          </w:tcPr>
          <w:p w14:paraId="6C8CE8A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C70AF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2FB8E27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5789367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45FBA4A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51ED90DC" w14:textId="77777777" w:rsidTr="00B30C3E">
        <w:tc>
          <w:tcPr>
            <w:tcW w:w="3845" w:type="dxa"/>
            <w:gridSpan w:val="3"/>
          </w:tcPr>
          <w:p w14:paraId="3A01E431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59C09F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E37EEB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42CF0C4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1C17A3A4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63548845" w14:textId="77777777" w:rsidTr="00B30C3E">
        <w:tc>
          <w:tcPr>
            <w:tcW w:w="3845" w:type="dxa"/>
            <w:gridSpan w:val="3"/>
          </w:tcPr>
          <w:p w14:paraId="21DB304D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0D8AE6B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3A844C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96303D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5696695A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CFCB275" w14:textId="77777777" w:rsidR="00CC1342" w:rsidRPr="00D97AAD" w:rsidRDefault="00CC13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5701DA" w14:textId="77777777" w:rsidR="00CC1342" w:rsidRPr="00E07C9D" w:rsidRDefault="00CC1342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5EEEFBF" w14:textId="77777777" w:rsidR="00CC1342" w:rsidRPr="00D97AAD" w:rsidRDefault="00CC1342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CC1342" w:rsidRPr="00D97AAD" w14:paraId="31515C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D47" w14:textId="77777777" w:rsidR="00CC1342" w:rsidRPr="00D97AAD" w:rsidRDefault="00CC1342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1342" w:rsidRPr="00D97AAD" w14:paraId="3A3A361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02E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E66B9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B9A737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E50C764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BFE1C1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87C91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3A4F5A95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BBA" w14:textId="77777777" w:rsidR="00CC1342" w:rsidRPr="00D97AAD" w:rsidRDefault="00CC1342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C1342" w:rsidRPr="00D97AAD" w14:paraId="250177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212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3B77B2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C1389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86212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B17E8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4EBEFA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A3AC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DEFE2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A89A2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A2E971E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CC1342" w:rsidRPr="003A2508" w14:paraId="67981CC3" w14:textId="77777777" w:rsidTr="00E500FF">
        <w:tc>
          <w:tcPr>
            <w:tcW w:w="5000" w:type="pct"/>
            <w:gridSpan w:val="9"/>
            <w:shd w:val="clear" w:color="auto" w:fill="DDD9C3"/>
            <w:vAlign w:val="center"/>
          </w:tcPr>
          <w:p w14:paraId="186848A5" w14:textId="77777777" w:rsidR="00CC1342" w:rsidRPr="00E500FF" w:rsidRDefault="00CC1342" w:rsidP="00E500F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3B7A73F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500FF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1342" w:rsidRPr="003A2508" w14:paraId="1895B7F8" w14:textId="77777777" w:rsidTr="00E500FF">
        <w:tc>
          <w:tcPr>
            <w:tcW w:w="484" w:type="pct"/>
            <w:vMerge w:val="restart"/>
            <w:shd w:val="clear" w:color="auto" w:fill="DDD9C3"/>
            <w:vAlign w:val="center"/>
          </w:tcPr>
          <w:p w14:paraId="51944ED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1A24EF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BB91E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</w:t>
            </w:r>
          </w:p>
          <w:p w14:paraId="58D810C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40934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02E37E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22A8C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B0AACF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3A2508" w14:paraId="192F39D2" w14:textId="77777777" w:rsidTr="00E500FF">
        <w:tc>
          <w:tcPr>
            <w:tcW w:w="484" w:type="pct"/>
            <w:vMerge/>
            <w:shd w:val="clear" w:color="auto" w:fill="DDD9C3"/>
            <w:vAlign w:val="center"/>
          </w:tcPr>
          <w:p w14:paraId="42BF66BB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3D4F245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B5F0ED7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8C93CC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B2D5CA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647917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2A52BB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58A29D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074500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3A2508" w14:paraId="47A49201" w14:textId="77777777" w:rsidTr="00E500FF">
        <w:tc>
          <w:tcPr>
            <w:tcW w:w="484" w:type="pct"/>
            <w:shd w:val="clear" w:color="auto" w:fill="DDD9C3"/>
          </w:tcPr>
          <w:p w14:paraId="43C9EAE1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449F6B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1342" w:rsidRPr="003A2508" w14:paraId="40C693DF" w14:textId="77777777" w:rsidTr="00E500FF">
        <w:tc>
          <w:tcPr>
            <w:tcW w:w="484" w:type="pct"/>
          </w:tcPr>
          <w:p w14:paraId="0F820A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E53D8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77642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EE90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204A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C7AE6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7A48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3E77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A3D8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5BE63D7" w14:textId="77777777" w:rsidTr="00E500FF">
        <w:tc>
          <w:tcPr>
            <w:tcW w:w="484" w:type="pct"/>
          </w:tcPr>
          <w:p w14:paraId="1D239E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98A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BF9D3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FFDE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0922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DAEE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AC31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E4BA7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D14E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E2DF7ED" w14:textId="77777777" w:rsidTr="00E500FF">
        <w:tc>
          <w:tcPr>
            <w:tcW w:w="484" w:type="pct"/>
          </w:tcPr>
          <w:p w14:paraId="4408FDE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02709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A66EF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FB6A8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324F0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0E9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26D5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A39D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7AAC3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74DC254" w14:textId="77777777" w:rsidTr="00E500FF">
        <w:tc>
          <w:tcPr>
            <w:tcW w:w="484" w:type="pct"/>
          </w:tcPr>
          <w:p w14:paraId="048D04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E644A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E5BD9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701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85316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5E6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98C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2D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D4D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ABA492D" w14:textId="77777777" w:rsidTr="00E500FF">
        <w:tc>
          <w:tcPr>
            <w:tcW w:w="484" w:type="pct"/>
          </w:tcPr>
          <w:p w14:paraId="1D24C65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6D8D4F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6DC7E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B35D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D97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5A09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90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267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AECB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E7FC080" w14:textId="77777777" w:rsidTr="00E500FF">
        <w:tc>
          <w:tcPr>
            <w:tcW w:w="484" w:type="pct"/>
          </w:tcPr>
          <w:p w14:paraId="7796150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B13A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112D18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FE07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6B29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60DD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DE8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FC102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03C3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770F40CB" w14:textId="77777777" w:rsidTr="00E500FF">
        <w:tc>
          <w:tcPr>
            <w:tcW w:w="484" w:type="pct"/>
          </w:tcPr>
          <w:p w14:paraId="7608B5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73483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9AE94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F39B1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917C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113D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3B9F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41E07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C3EB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46ECBE1" w14:textId="77777777" w:rsidTr="00E500FF">
        <w:tc>
          <w:tcPr>
            <w:tcW w:w="484" w:type="pct"/>
          </w:tcPr>
          <w:p w14:paraId="1F359E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0A12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74D7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708E6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4CF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0F9A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25ECD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B829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CD0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715BA2" w14:textId="77777777" w:rsidTr="00E500FF">
        <w:tc>
          <w:tcPr>
            <w:tcW w:w="484" w:type="pct"/>
          </w:tcPr>
          <w:p w14:paraId="7990255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F57A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9586A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F089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D2A1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C13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E4F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5F7D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120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F2FC659" w14:textId="77777777" w:rsidTr="00E500FF">
        <w:tc>
          <w:tcPr>
            <w:tcW w:w="484" w:type="pct"/>
          </w:tcPr>
          <w:p w14:paraId="16D4FCA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EDE30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2BFC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B17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538A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051C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6575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F1B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C4CE6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64F243B5" w14:textId="77777777" w:rsidTr="00E500FF">
        <w:tc>
          <w:tcPr>
            <w:tcW w:w="484" w:type="pct"/>
          </w:tcPr>
          <w:p w14:paraId="26D918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18439D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AD0C0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B4729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9CEE4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6E41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E78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C6DD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D311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AEABB2" w14:textId="77777777" w:rsidTr="00E500FF">
        <w:tc>
          <w:tcPr>
            <w:tcW w:w="484" w:type="pct"/>
          </w:tcPr>
          <w:p w14:paraId="3D1C61A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C0B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AE5B4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0FCC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F12E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5C86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58A7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1D741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31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41E75A5" w14:textId="77777777" w:rsidTr="00E500FF">
        <w:tc>
          <w:tcPr>
            <w:tcW w:w="2867" w:type="pct"/>
            <w:gridSpan w:val="5"/>
            <w:shd w:val="clear" w:color="auto" w:fill="DDD9C3"/>
          </w:tcPr>
          <w:p w14:paraId="46FD9552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5633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0163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5D935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99C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1ABCE39" w14:textId="77777777" w:rsidTr="00E500FF">
        <w:tc>
          <w:tcPr>
            <w:tcW w:w="484" w:type="pct"/>
            <w:shd w:val="clear" w:color="auto" w:fill="DDD9C3"/>
          </w:tcPr>
          <w:p w14:paraId="1F93E07C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17A89A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1342" w:rsidRPr="003A2508" w14:paraId="3AE95209" w14:textId="77777777" w:rsidTr="00E500FF">
        <w:tc>
          <w:tcPr>
            <w:tcW w:w="484" w:type="pct"/>
          </w:tcPr>
          <w:p w14:paraId="271335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70A866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D3A5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FA3F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21D7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207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FB67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8FA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11F4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44F568D4" w14:textId="77777777" w:rsidTr="00E500FF">
        <w:tc>
          <w:tcPr>
            <w:tcW w:w="484" w:type="pct"/>
          </w:tcPr>
          <w:p w14:paraId="23FCFCE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B7E4D3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65B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B1C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2B0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AEF1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2A9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9DE2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BB90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BAB8C2B" w14:textId="77777777" w:rsidTr="00E500FF">
        <w:tc>
          <w:tcPr>
            <w:tcW w:w="484" w:type="pct"/>
          </w:tcPr>
          <w:p w14:paraId="15C3647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F1B55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AC7C1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504F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278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DCA4B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8FEB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FA2B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14AB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613565D" w14:textId="77777777" w:rsidTr="00E500FF">
        <w:tc>
          <w:tcPr>
            <w:tcW w:w="2867" w:type="pct"/>
            <w:gridSpan w:val="5"/>
            <w:shd w:val="clear" w:color="auto" w:fill="DDD9C3"/>
          </w:tcPr>
          <w:p w14:paraId="5F2D30F9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BCBB1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632EA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00FAA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CD7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F9A90BE" w14:textId="77777777" w:rsidTr="00E500FF">
        <w:tc>
          <w:tcPr>
            <w:tcW w:w="2867" w:type="pct"/>
            <w:gridSpan w:val="5"/>
            <w:shd w:val="clear" w:color="auto" w:fill="DDD9C3"/>
          </w:tcPr>
          <w:p w14:paraId="3EE51663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598B4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A9E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1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DB23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7AF9BAB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CC1342" w:rsidRPr="00E617D8" w14:paraId="5373DFE4" w14:textId="77777777" w:rsidTr="00E500FF">
        <w:tc>
          <w:tcPr>
            <w:tcW w:w="10632" w:type="dxa"/>
            <w:gridSpan w:val="4"/>
            <w:shd w:val="clear" w:color="auto" w:fill="DDD9C3"/>
          </w:tcPr>
          <w:p w14:paraId="06F3D660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C1342" w:rsidRPr="00E617D8" w14:paraId="6C39E3EA" w14:textId="77777777" w:rsidTr="00E500FF">
        <w:tc>
          <w:tcPr>
            <w:tcW w:w="567" w:type="dxa"/>
            <w:shd w:val="clear" w:color="auto" w:fill="DDD9C3"/>
          </w:tcPr>
          <w:p w14:paraId="1F60FE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70E6C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6CF09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156710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C1342" w:rsidRPr="00E617D8" w14:paraId="093EEC21" w14:textId="77777777" w:rsidTr="00E500FF">
        <w:tc>
          <w:tcPr>
            <w:tcW w:w="567" w:type="dxa"/>
            <w:shd w:val="clear" w:color="auto" w:fill="DDD9C3"/>
          </w:tcPr>
          <w:p w14:paraId="03E97CD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F6670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F909D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7FB92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100</w:t>
            </w:r>
          </w:p>
        </w:tc>
      </w:tr>
      <w:tr w:rsidR="00CC1342" w:rsidRPr="00E617D8" w14:paraId="4BD7502F" w14:textId="77777777" w:rsidTr="00E500FF">
        <w:tc>
          <w:tcPr>
            <w:tcW w:w="567" w:type="dxa"/>
            <w:shd w:val="clear" w:color="auto" w:fill="DDD9C3"/>
          </w:tcPr>
          <w:p w14:paraId="4DF563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9F9604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EEF833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58AE0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534F12B" w14:textId="77777777" w:rsidTr="00E500FF">
        <w:tc>
          <w:tcPr>
            <w:tcW w:w="567" w:type="dxa"/>
            <w:shd w:val="clear" w:color="auto" w:fill="DDD9C3"/>
          </w:tcPr>
          <w:p w14:paraId="1E2BE58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5124132" w14:textId="77777777" w:rsidR="00CC1342" w:rsidRPr="00E500FF" w:rsidRDefault="00CC1342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E500FF">
              <w:rPr>
                <w:rFonts w:ascii="Calibri" w:hAnsi="Calibri"/>
                <w:sz w:val="20"/>
              </w:rPr>
              <w:t>Wkład własny</w:t>
            </w:r>
            <w:r w:rsidRPr="00E500F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E500F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5BCF0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5219A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471F0B88" w14:textId="77777777" w:rsidTr="00E500FF">
        <w:tc>
          <w:tcPr>
            <w:tcW w:w="567" w:type="dxa"/>
            <w:shd w:val="clear" w:color="auto" w:fill="DDD9C3"/>
          </w:tcPr>
          <w:p w14:paraId="7B14D5C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9597D3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924BB9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13E1E5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17369E0D" w14:textId="77777777" w:rsidTr="00E500FF">
        <w:tc>
          <w:tcPr>
            <w:tcW w:w="567" w:type="dxa"/>
            <w:shd w:val="clear" w:color="auto" w:fill="DDD9C3"/>
          </w:tcPr>
          <w:p w14:paraId="0D0A3A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60C069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6C259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8FEEF7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9991F27" w14:textId="77777777" w:rsidTr="00E500FF">
        <w:tc>
          <w:tcPr>
            <w:tcW w:w="567" w:type="dxa"/>
            <w:shd w:val="clear" w:color="auto" w:fill="DDD9C3"/>
          </w:tcPr>
          <w:p w14:paraId="255A141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BC0A4A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878366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6CD35E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024D0545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CC1342" w:rsidRPr="00E617D8" w14:paraId="455127B8" w14:textId="77777777" w:rsidTr="00E500FF">
        <w:tc>
          <w:tcPr>
            <w:tcW w:w="10632" w:type="dxa"/>
            <w:gridSpan w:val="6"/>
            <w:shd w:val="clear" w:color="auto" w:fill="DDD9C3"/>
          </w:tcPr>
          <w:p w14:paraId="5FCFE355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500F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E617D8" w14:paraId="178DA55C" w14:textId="77777777" w:rsidTr="00E500FF">
        <w:tc>
          <w:tcPr>
            <w:tcW w:w="567" w:type="dxa"/>
            <w:shd w:val="clear" w:color="auto" w:fill="DDD9C3"/>
            <w:vAlign w:val="center"/>
          </w:tcPr>
          <w:p w14:paraId="556DA7A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AC52A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903F2F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E617D8" w14:paraId="0180EEB3" w14:textId="77777777" w:rsidTr="00E500FF">
        <w:tc>
          <w:tcPr>
            <w:tcW w:w="4966" w:type="dxa"/>
            <w:gridSpan w:val="2"/>
          </w:tcPr>
          <w:p w14:paraId="300D7EE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CA64DF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F8C89A4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D892F20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2E18A3B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E617D8" w14:paraId="5A3E0D75" w14:textId="77777777" w:rsidTr="00E500FF">
        <w:tc>
          <w:tcPr>
            <w:tcW w:w="567" w:type="dxa"/>
            <w:shd w:val="clear" w:color="auto" w:fill="DDD9C3"/>
          </w:tcPr>
          <w:p w14:paraId="4A5206C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/>
          </w:tcPr>
          <w:p w14:paraId="47DA80D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248CC1A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6EDAA1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6A3E5D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531A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5BE97379" w14:textId="77777777" w:rsidTr="00E500FF">
        <w:tc>
          <w:tcPr>
            <w:tcW w:w="567" w:type="dxa"/>
            <w:shd w:val="clear" w:color="auto" w:fill="DDD9C3"/>
          </w:tcPr>
          <w:p w14:paraId="19973A3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A11B5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14A367E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D697D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28CA59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892E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5AB8A67" w14:textId="77777777" w:rsidTr="00E500FF">
        <w:trPr>
          <w:trHeight w:val="199"/>
        </w:trPr>
        <w:tc>
          <w:tcPr>
            <w:tcW w:w="567" w:type="dxa"/>
            <w:shd w:val="clear" w:color="auto" w:fill="DDD9C3"/>
          </w:tcPr>
          <w:p w14:paraId="25FFE00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441EB5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4FEE6C6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8C198A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60A852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CA3096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C702B50" w14:textId="77777777" w:rsidTr="00E500FF">
        <w:tc>
          <w:tcPr>
            <w:tcW w:w="567" w:type="dxa"/>
          </w:tcPr>
          <w:p w14:paraId="50E98C2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2AB27C0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1C4CD37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A5840A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6B660F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DB323C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3C9F2392" w14:textId="77777777" w:rsidTr="00E500FF">
        <w:tc>
          <w:tcPr>
            <w:tcW w:w="4966" w:type="dxa"/>
            <w:gridSpan w:val="2"/>
            <w:shd w:val="clear" w:color="auto" w:fill="DDD9C3"/>
          </w:tcPr>
          <w:p w14:paraId="663A615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8B654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C2543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B25298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B7FE2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4024715B" w14:textId="77777777" w:rsidR="00CC1342" w:rsidRDefault="00CC13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11D7751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72772E4C" w14:textId="77777777" w:rsidR="00CC1342" w:rsidRPr="00D97AAD" w:rsidRDefault="00CC13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CC1342" w:rsidRPr="00D97AAD" w14:paraId="1283200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0B93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E20EAE2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DFA9D6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C1342" w:rsidRPr="00D97AAD" w14:paraId="47879F93" w14:textId="77777777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99B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BC9B7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56331E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3E43C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0192B5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660E76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42457D23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EDE915C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B7B7AF8" w14:textId="77777777" w:rsidR="00CC1342" w:rsidRPr="00D97AAD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296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4DAFAE07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14:paraId="67B42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497A2EE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524712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77D69BD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14E363A" w14:textId="77777777" w:rsidR="00CC1342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0831C3E" w14:textId="77777777" w:rsidR="00CC1342" w:rsidRPr="00D97AAD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F7A2B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5EC95E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775FFDD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899905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6427F9D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7026A477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158061F1" w14:textId="77777777" w:rsidR="00CC1342" w:rsidRPr="00D97AAD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93A2600" w14:textId="77777777" w:rsidR="00CC1342" w:rsidRPr="003A2508" w:rsidRDefault="00CC134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CC1342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21EF" w14:textId="77777777" w:rsidR="00494F32" w:rsidRDefault="00494F32">
      <w:r>
        <w:separator/>
      </w:r>
    </w:p>
  </w:endnote>
  <w:endnote w:type="continuationSeparator" w:id="0">
    <w:p w14:paraId="4AC0125D" w14:textId="77777777" w:rsidR="00494F32" w:rsidRDefault="004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D3F6" w14:textId="77777777" w:rsidR="00CC1342" w:rsidRDefault="00CC1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DFD3" w14:textId="77777777" w:rsidR="00CC1342" w:rsidRDefault="00CC1342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65585A" w14:textId="77777777" w:rsidR="00CC1342" w:rsidRDefault="00CC13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8BC7" w14:textId="77777777" w:rsidR="00CC1342" w:rsidRDefault="00CC1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4479" w14:textId="77777777" w:rsidR="00494F32" w:rsidRDefault="00494F32">
      <w:r>
        <w:separator/>
      </w:r>
    </w:p>
  </w:footnote>
  <w:footnote w:type="continuationSeparator" w:id="0">
    <w:p w14:paraId="06330575" w14:textId="77777777" w:rsidR="00494F32" w:rsidRDefault="00494F32">
      <w:r>
        <w:continuationSeparator/>
      </w:r>
    </w:p>
  </w:footnote>
  <w:footnote w:id="1">
    <w:p w14:paraId="08C56092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1676FE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DF995B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40B22E8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A46F8DE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C64DA5" w14:textId="77777777" w:rsidR="00CC1342" w:rsidRDefault="00CC134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59D631F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07CF" w14:textId="77777777" w:rsidR="00CC1342" w:rsidRDefault="00CC1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CE52" w14:textId="77777777" w:rsidR="00CC1342" w:rsidRDefault="00CC1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958D" w14:textId="77777777" w:rsidR="00CC1342" w:rsidRDefault="00CC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32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92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3C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B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2B6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34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0F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70AC6"/>
  <w15:docId w15:val="{3DF6CB34-532D-495E-80E0-01189D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26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F267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Jolanta Haska</cp:lastModifiedBy>
  <cp:revision>2</cp:revision>
  <cp:lastPrinted>2018-10-01T08:37:00Z</cp:lastPrinted>
  <dcterms:created xsi:type="dcterms:W3CDTF">2020-10-19T05:36:00Z</dcterms:created>
  <dcterms:modified xsi:type="dcterms:W3CDTF">2020-10-19T05:36:00Z</dcterms:modified>
</cp:coreProperties>
</file>